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508E" w14:textId="77777777" w:rsidR="00AB023A" w:rsidRPr="00827C0E" w:rsidRDefault="00AB023A">
      <w:pPr>
        <w:pBdr>
          <w:top w:val="single" w:sz="4" w:space="0" w:color="000000"/>
          <w:left w:val="single" w:sz="4" w:space="0" w:color="000000"/>
          <w:right w:val="single" w:sz="4" w:space="0" w:color="000000"/>
        </w:pBdr>
        <w:jc w:val="center"/>
        <w:rPr>
          <w:sz w:val="32"/>
          <w:szCs w:val="40"/>
        </w:rPr>
      </w:pPr>
      <w:r w:rsidRPr="00827C0E">
        <w:rPr>
          <w:sz w:val="32"/>
          <w:szCs w:val="40"/>
        </w:rPr>
        <w:t xml:space="preserve">Célébration de la Passion du Seigneur - </w:t>
      </w:r>
    </w:p>
    <w:p w14:paraId="2EFD187A" w14:textId="48EB1A09" w:rsidR="00AB023A" w:rsidRDefault="00AB023A">
      <w:pPr>
        <w:pBdr>
          <w:left w:val="single" w:sz="4" w:space="0" w:color="000000"/>
          <w:bottom w:val="single" w:sz="4" w:space="0" w:color="000000"/>
          <w:right w:val="single" w:sz="4" w:space="0" w:color="000000"/>
        </w:pBdr>
        <w:jc w:val="center"/>
      </w:pPr>
      <w:r w:rsidRPr="00827C0E">
        <w:rPr>
          <w:sz w:val="32"/>
          <w:szCs w:val="40"/>
        </w:rPr>
        <w:t xml:space="preserve">Vendredi Saint </w:t>
      </w:r>
      <w:r w:rsidR="00502F47">
        <w:rPr>
          <w:sz w:val="32"/>
          <w:szCs w:val="40"/>
        </w:rPr>
        <w:t>19</w:t>
      </w:r>
      <w:r w:rsidRPr="00827C0E">
        <w:rPr>
          <w:sz w:val="32"/>
          <w:szCs w:val="40"/>
        </w:rPr>
        <w:t>/0</w:t>
      </w:r>
      <w:r w:rsidR="00502F47">
        <w:rPr>
          <w:sz w:val="32"/>
          <w:szCs w:val="40"/>
        </w:rPr>
        <w:t>4</w:t>
      </w:r>
      <w:r w:rsidRPr="00827C0E">
        <w:rPr>
          <w:sz w:val="32"/>
          <w:szCs w:val="40"/>
        </w:rPr>
        <w:t>/201</w:t>
      </w:r>
      <w:r w:rsidR="00502F47">
        <w:rPr>
          <w:sz w:val="32"/>
          <w:szCs w:val="40"/>
        </w:rPr>
        <w:t>9</w:t>
      </w:r>
    </w:p>
    <w:p w14:paraId="3EA0BF56" w14:textId="77777777" w:rsidR="00AB023A" w:rsidRDefault="00AB023A"/>
    <w:p w14:paraId="37D916DE" w14:textId="77777777" w:rsidR="00AB023A" w:rsidRDefault="00AB023A" w:rsidP="00502F47">
      <w:pPr>
        <w:jc w:val="both"/>
        <w:rPr>
          <w:i/>
        </w:rPr>
      </w:pPr>
      <w:r>
        <w:rPr>
          <w:i/>
        </w:rPr>
        <w:t>Une belle croix a été installée devant l’autel. Au moment de commencer la célébration, on mettra une musique lente et lourde, annonçant la gravité de ce moment. Pendant ce temps, et quand il est l'heure, le prêtre (et les acolytes) s'avancent lentement du fond de l'église. Le célébrant se prosterne devant l’autel. Ensuite, il dit le mot d'accueil.</w:t>
      </w:r>
    </w:p>
    <w:p w14:paraId="1E4F0736" w14:textId="77777777" w:rsidR="00AB023A" w:rsidRDefault="00AB023A">
      <w:pPr>
        <w:rPr>
          <w:i/>
        </w:rPr>
      </w:pPr>
    </w:p>
    <w:p w14:paraId="58D45DCF" w14:textId="77777777" w:rsidR="00AB023A" w:rsidRDefault="00AB023A">
      <w:pPr>
        <w:numPr>
          <w:ilvl w:val="0"/>
          <w:numId w:val="2"/>
        </w:numPr>
      </w:pPr>
      <w:r>
        <w:rPr>
          <w:b/>
          <w:bCs/>
          <w:u w:val="single"/>
        </w:rPr>
        <w:t xml:space="preserve">OUVERTURE DE LA CELEBRATION  </w:t>
      </w:r>
      <w:r>
        <w:t xml:space="preserve">                 </w:t>
      </w:r>
    </w:p>
    <w:p w14:paraId="661FBB11" w14:textId="77777777" w:rsidR="00AB023A" w:rsidRDefault="00AB023A"/>
    <w:p w14:paraId="6A587874" w14:textId="77777777" w:rsidR="00AB023A" w:rsidRDefault="00AB023A">
      <w:r>
        <w:rPr>
          <w:b/>
          <w:bCs/>
          <w:u w:val="single"/>
        </w:rPr>
        <w:t>Introduction</w:t>
      </w:r>
    </w:p>
    <w:p w14:paraId="5F11EEF4" w14:textId="587CA238" w:rsidR="00AB023A" w:rsidRDefault="00AB023A" w:rsidP="00502F47">
      <w:pPr>
        <w:jc w:val="both"/>
      </w:pPr>
      <w:r>
        <w:t>Frères et sœurs, nous voici aujourd'hui au pied de la Croix du Christ. Regardons le Crucifié et laissons-nous regarder par lui. « Celui qui veut être mon disciple, qu'il porte sa croix et qu'il me suive</w:t>
      </w:r>
      <w:r w:rsidR="00C55A0C">
        <w:t xml:space="preserve"> </w:t>
      </w:r>
      <w:r>
        <w:t>! », avait-il dit dans l’Évangile.</w:t>
      </w:r>
    </w:p>
    <w:p w14:paraId="4E08E74C" w14:textId="77777777" w:rsidR="00AB023A" w:rsidRDefault="00AB023A" w:rsidP="00502F47">
      <w:pPr>
        <w:jc w:val="both"/>
      </w:pPr>
      <w:r>
        <w:t xml:space="preserve">En assistant aux </w:t>
      </w:r>
      <w:r>
        <w:rPr>
          <w:b/>
        </w:rPr>
        <w:t>événements de la Passion</w:t>
      </w:r>
      <w:r>
        <w:t>, nous laisserons l'image du crucifié imprégner notre esprit et notre cœur.</w:t>
      </w:r>
    </w:p>
    <w:p w14:paraId="469E3496" w14:textId="77777777" w:rsidR="00AB023A" w:rsidRDefault="00AB023A" w:rsidP="00502F47">
      <w:pPr>
        <w:jc w:val="both"/>
      </w:pPr>
      <w:r>
        <w:t xml:space="preserve">Ensuite, </w:t>
      </w:r>
      <w:r>
        <w:rPr>
          <w:b/>
        </w:rPr>
        <w:t>nous supplierons Dieu</w:t>
      </w:r>
      <w:r>
        <w:t xml:space="preserve"> de venir en aide à </w:t>
      </w:r>
      <w:proofErr w:type="gramStart"/>
      <w:r>
        <w:t>tous les porteurs</w:t>
      </w:r>
      <w:proofErr w:type="gramEnd"/>
      <w:r>
        <w:t xml:space="preserve"> de croix du monde et nous nous avancerons pour </w:t>
      </w:r>
      <w:r>
        <w:rPr>
          <w:b/>
        </w:rPr>
        <w:t>vénérer la croix du salut</w:t>
      </w:r>
      <w:r>
        <w:t>.</w:t>
      </w:r>
    </w:p>
    <w:p w14:paraId="3E544080" w14:textId="77777777" w:rsidR="00AB023A" w:rsidRDefault="00AB023A" w:rsidP="00502F47">
      <w:pPr>
        <w:jc w:val="both"/>
      </w:pPr>
      <w:r>
        <w:t xml:space="preserve">Enfin </w:t>
      </w:r>
      <w:r>
        <w:rPr>
          <w:b/>
        </w:rPr>
        <w:t>nous recevrons en nourriture</w:t>
      </w:r>
      <w:r>
        <w:t xml:space="preserve">, pour nos chemins de croix, </w:t>
      </w:r>
      <w:r>
        <w:rPr>
          <w:b/>
        </w:rPr>
        <w:t>le Corps</w:t>
      </w:r>
      <w:r>
        <w:t xml:space="preserve"> de Celui qui est mort afin que nous ayons la vie.</w:t>
      </w:r>
    </w:p>
    <w:p w14:paraId="413B3874" w14:textId="77777777" w:rsidR="00AB023A" w:rsidRDefault="00AB023A" w:rsidP="00502F47">
      <w:pPr>
        <w:pStyle w:val="Corpsdetexte3"/>
        <w:jc w:val="both"/>
      </w:pPr>
      <w:r>
        <w:t>(Un moment de silence)</w:t>
      </w:r>
    </w:p>
    <w:p w14:paraId="17F19EB2" w14:textId="77777777" w:rsidR="00AB023A" w:rsidRDefault="00AB023A"/>
    <w:p w14:paraId="2B61E35D" w14:textId="77777777" w:rsidR="00AB023A" w:rsidRDefault="00AB023A">
      <w:r>
        <w:rPr>
          <w:b/>
          <w:sz w:val="28"/>
          <w:u w:val="single"/>
        </w:rPr>
        <w:t>Prière d'ouverture</w:t>
      </w:r>
      <w:r>
        <w:t xml:space="preserve"> (par le célébrant) :</w:t>
      </w:r>
    </w:p>
    <w:p w14:paraId="655C3250" w14:textId="77777777" w:rsidR="00AB023A" w:rsidRDefault="00AB023A"/>
    <w:p w14:paraId="1D030480" w14:textId="787FF7A6" w:rsidR="00AB023A" w:rsidRDefault="00AB023A" w:rsidP="00502F47">
      <w:pPr>
        <w:jc w:val="both"/>
      </w:pPr>
      <w:r>
        <w:t xml:space="preserve">Seigneur, nous savons que tu aimes sans mesure, toi qui n'as pas refusé ton premier Fils mais qui l'as livré pour sauver tous les </w:t>
      </w:r>
      <w:proofErr w:type="gramStart"/>
      <w:r>
        <w:t>homme</w:t>
      </w:r>
      <w:r w:rsidR="00502F47">
        <w:t>s</w:t>
      </w:r>
      <w:r>
        <w:t>;</w:t>
      </w:r>
      <w:proofErr w:type="gramEnd"/>
      <w:r>
        <w:t xml:space="preserve"> aujourd'hui encore, montre-nous ton amour : nous voulons suivre le Christ qui marche librement vers sa mort ; soutiens-nous comme tu l'as soutenu, et sanctifie-nous dans le mystère de sa Pâque. Lui qui règne...</w:t>
      </w:r>
    </w:p>
    <w:p w14:paraId="17D06963" w14:textId="77777777" w:rsidR="00AB023A" w:rsidRDefault="00AB023A"/>
    <w:p w14:paraId="3167A7FF" w14:textId="77777777" w:rsidR="00AB023A" w:rsidRDefault="00AB023A">
      <w:pPr>
        <w:numPr>
          <w:ilvl w:val="0"/>
          <w:numId w:val="3"/>
        </w:numPr>
      </w:pPr>
      <w:r>
        <w:rPr>
          <w:b/>
          <w:bCs/>
          <w:u w:val="single"/>
        </w:rPr>
        <w:t>LITURGIE DE LA PAROLE</w:t>
      </w:r>
    </w:p>
    <w:p w14:paraId="70A4C1D8" w14:textId="77777777" w:rsidR="00AB023A" w:rsidRDefault="00AB023A"/>
    <w:p w14:paraId="7BAD5DFF" w14:textId="77777777" w:rsidR="00AB023A" w:rsidRDefault="00AB023A" w:rsidP="00502F47">
      <w:pPr>
        <w:jc w:val="both"/>
        <w:rPr>
          <w:b/>
          <w:sz w:val="28"/>
          <w:u w:val="single"/>
        </w:rPr>
      </w:pPr>
      <w:r>
        <w:rPr>
          <w:u w:val="single"/>
        </w:rPr>
        <w:t>Commentaire</w:t>
      </w:r>
      <w:r>
        <w:t xml:space="preserve"> : </w:t>
      </w:r>
      <w:r>
        <w:rPr>
          <w:i/>
          <w:iCs/>
        </w:rPr>
        <w:t xml:space="preserve">Ce beau poème d’Isaïe que nous allons lire maintenant </w:t>
      </w:r>
      <w:proofErr w:type="gramStart"/>
      <w:r>
        <w:rPr>
          <w:i/>
          <w:iCs/>
        </w:rPr>
        <w:t>et  appelé</w:t>
      </w:r>
      <w:proofErr w:type="gramEnd"/>
      <w:r>
        <w:rPr>
          <w:i/>
          <w:iCs/>
        </w:rPr>
        <w:t xml:space="preserve"> communément « Chant du Serviteur souffrant » est une vraie introduction au récit de la Passion de Jésus. Ce Messie souffrant sera exalté par Dieu qui ''remet sa vie en sacrifice de réparation''.</w:t>
      </w:r>
    </w:p>
    <w:p w14:paraId="44FBFA72" w14:textId="77777777" w:rsidR="00AB023A" w:rsidRDefault="00AB023A">
      <w:pPr>
        <w:rPr>
          <w:b/>
          <w:sz w:val="28"/>
        </w:rPr>
      </w:pPr>
      <w:r>
        <w:rPr>
          <w:b/>
          <w:sz w:val="28"/>
          <w:u w:val="single"/>
        </w:rPr>
        <w:t>Lecture du livre d’Isaïe</w:t>
      </w:r>
      <w:r>
        <w:rPr>
          <w:b/>
          <w:sz w:val="28"/>
        </w:rPr>
        <w:t xml:space="preserve"> (52,13-53,12)                                                                                     </w:t>
      </w:r>
    </w:p>
    <w:p w14:paraId="11C3B62B" w14:textId="77777777" w:rsidR="00AB023A" w:rsidRDefault="00AB023A"/>
    <w:p w14:paraId="1C303F6E" w14:textId="77777777" w:rsidR="00AB023A" w:rsidRDefault="00AB023A">
      <w:pPr>
        <w:rPr>
          <w:b/>
          <w:sz w:val="28"/>
        </w:rPr>
      </w:pPr>
      <w:r>
        <w:rPr>
          <w:b/>
          <w:sz w:val="28"/>
          <w:u w:val="single"/>
        </w:rPr>
        <w:t xml:space="preserve">PS 30 </w:t>
      </w:r>
      <w:r>
        <w:rPr>
          <w:sz w:val="28"/>
        </w:rPr>
        <w:t>(lu lentement et clairement par un lecteur</w:t>
      </w:r>
      <w:proofErr w:type="gramStart"/>
      <w:r>
        <w:rPr>
          <w:sz w:val="28"/>
        </w:rPr>
        <w:t>):</w:t>
      </w:r>
      <w:proofErr w:type="gramEnd"/>
    </w:p>
    <w:p w14:paraId="68ED9782" w14:textId="77777777" w:rsidR="00AB023A" w:rsidRDefault="00AB023A" w:rsidP="00502F47">
      <w:pPr>
        <w:jc w:val="both"/>
      </w:pPr>
    </w:p>
    <w:p w14:paraId="7DDA39CE" w14:textId="77777777" w:rsidR="00AB023A" w:rsidRDefault="00AB023A" w:rsidP="00502F47">
      <w:pPr>
        <w:jc w:val="both"/>
        <w:rPr>
          <w:b/>
          <w:bCs/>
          <w:sz w:val="28"/>
          <w:u w:val="single"/>
        </w:rPr>
      </w:pPr>
      <w:r>
        <w:rPr>
          <w:sz w:val="28"/>
          <w:u w:val="single"/>
        </w:rPr>
        <w:t>Commentaire </w:t>
      </w:r>
      <w:r>
        <w:rPr>
          <w:b/>
          <w:sz w:val="28"/>
        </w:rPr>
        <w:t xml:space="preserve">: </w:t>
      </w:r>
      <w:r>
        <w:rPr>
          <w:i/>
          <w:iCs/>
          <w:sz w:val="28"/>
        </w:rPr>
        <w:t>En donnant sa vie sur la croix, Jésus s'est manifesté comme victime immolée. Mais parce qu'il s'offre lui-même, il est aussi le prêtre chargé de présenter à Dieu les prières et les sacrifices.</w:t>
      </w:r>
    </w:p>
    <w:p w14:paraId="37E87D09" w14:textId="77777777" w:rsidR="00AB023A" w:rsidRPr="009978D7" w:rsidRDefault="00AB023A" w:rsidP="00502F47">
      <w:pPr>
        <w:jc w:val="both"/>
        <w:rPr>
          <w:b/>
          <w:bCs/>
          <w:sz w:val="28"/>
        </w:rPr>
      </w:pPr>
      <w:r>
        <w:rPr>
          <w:b/>
          <w:bCs/>
          <w:sz w:val="28"/>
          <w:u w:val="single"/>
        </w:rPr>
        <w:t xml:space="preserve">Lecture de la lettre aux Hébreux </w:t>
      </w:r>
      <w:r>
        <w:rPr>
          <w:b/>
          <w:bCs/>
          <w:sz w:val="28"/>
        </w:rPr>
        <w:t>(4, 14-16 ; 5, 7-9)</w:t>
      </w:r>
    </w:p>
    <w:p w14:paraId="6D119D01" w14:textId="77777777" w:rsidR="00AB023A" w:rsidRDefault="00AB023A" w:rsidP="00502F47">
      <w:pPr>
        <w:jc w:val="both"/>
        <w:rPr>
          <w:b/>
          <w:sz w:val="28"/>
          <w:u w:val="single"/>
        </w:rPr>
      </w:pPr>
      <w:r>
        <w:rPr>
          <w:i/>
          <w:iCs/>
          <w:sz w:val="28"/>
        </w:rPr>
        <w:t xml:space="preserve"> </w:t>
      </w:r>
    </w:p>
    <w:p w14:paraId="57C12E4A" w14:textId="77777777" w:rsidR="00AB023A" w:rsidRDefault="00AB023A" w:rsidP="00502F47">
      <w:pPr>
        <w:jc w:val="both"/>
        <w:rPr>
          <w:b/>
          <w:sz w:val="28"/>
        </w:rPr>
      </w:pPr>
      <w:r>
        <w:rPr>
          <w:b/>
          <w:sz w:val="28"/>
          <w:u w:val="single"/>
        </w:rPr>
        <w:t>Acclamation de l’Évangile :</w:t>
      </w:r>
    </w:p>
    <w:p w14:paraId="2919C1B3" w14:textId="77777777" w:rsidR="00AB023A" w:rsidRDefault="00AB023A" w:rsidP="00502F47">
      <w:pPr>
        <w:jc w:val="both"/>
        <w:rPr>
          <w:b/>
          <w:bCs/>
          <w:i/>
          <w:iCs/>
          <w:sz w:val="28"/>
          <w:u w:val="single"/>
        </w:rPr>
      </w:pPr>
      <w:r>
        <w:rPr>
          <w:b/>
          <w:sz w:val="28"/>
        </w:rPr>
        <w:t>Le Christ s'est anéanti, prenant la condition de serviteur.</w:t>
      </w:r>
    </w:p>
    <w:p w14:paraId="5C28AA52" w14:textId="2BC32570" w:rsidR="00AB023A" w:rsidRDefault="00AB023A" w:rsidP="00502F47">
      <w:pPr>
        <w:jc w:val="both"/>
        <w:rPr>
          <w:b/>
          <w:bCs/>
          <w:sz w:val="28"/>
        </w:rPr>
      </w:pPr>
      <w:proofErr w:type="spellStart"/>
      <w:r>
        <w:rPr>
          <w:b/>
          <w:bCs/>
          <w:i/>
          <w:iCs/>
          <w:sz w:val="28"/>
          <w:u w:val="single"/>
        </w:rPr>
        <w:t>Cél</w:t>
      </w:r>
      <w:proofErr w:type="spellEnd"/>
      <w:r>
        <w:rPr>
          <w:i/>
          <w:iCs/>
          <w:sz w:val="28"/>
        </w:rPr>
        <w:t> </w:t>
      </w:r>
      <w:proofErr w:type="spellStart"/>
      <w:proofErr w:type="gramStart"/>
      <w:r w:rsidR="00502F47">
        <w:rPr>
          <w:i/>
          <w:iCs/>
          <w:sz w:val="28"/>
        </w:rPr>
        <w:t>b</w:t>
      </w:r>
      <w:r>
        <w:rPr>
          <w:i/>
          <w:iCs/>
          <w:sz w:val="28"/>
        </w:rPr>
        <w:t>.Pour</w:t>
      </w:r>
      <w:proofErr w:type="spellEnd"/>
      <w:proofErr w:type="gramEnd"/>
      <w:r>
        <w:rPr>
          <w:i/>
          <w:iCs/>
          <w:sz w:val="28"/>
        </w:rPr>
        <w:t xml:space="preserve"> nous, le Christ est devenu obéissant jusqu’à la mort, et la mort de la croix. C'est pourquoi Dieu l'a exalté : il l'a doté du Nom qui est </w:t>
      </w:r>
      <w:r w:rsidR="00502F47">
        <w:rPr>
          <w:i/>
          <w:iCs/>
          <w:sz w:val="28"/>
        </w:rPr>
        <w:t>au-dessus</w:t>
      </w:r>
      <w:r>
        <w:rPr>
          <w:i/>
          <w:iCs/>
          <w:sz w:val="28"/>
        </w:rPr>
        <w:t xml:space="preserve"> de tout nom.</w:t>
      </w:r>
    </w:p>
    <w:p w14:paraId="1F1AF1C5" w14:textId="77777777" w:rsidR="00AB023A" w:rsidRDefault="00AB023A" w:rsidP="00502F47">
      <w:pPr>
        <w:jc w:val="both"/>
      </w:pPr>
      <w:r>
        <w:rPr>
          <w:b/>
          <w:bCs/>
          <w:sz w:val="28"/>
        </w:rPr>
        <w:t>Le Christ s'est anéanti, prenant la condition de serviteur.</w:t>
      </w:r>
    </w:p>
    <w:p w14:paraId="67B9CE35" w14:textId="77777777" w:rsidR="00AB023A" w:rsidRDefault="00AB023A"/>
    <w:p w14:paraId="5E28B792" w14:textId="77777777" w:rsidR="00AB023A" w:rsidRDefault="00AB023A">
      <w:r>
        <w:rPr>
          <w:b/>
          <w:sz w:val="28"/>
          <w:u w:val="single"/>
        </w:rPr>
        <w:t xml:space="preserve">Le récit de la Passion de notre Seigneur Jésus-Christ selon saint Jean </w:t>
      </w:r>
      <w:r>
        <w:rPr>
          <w:b/>
          <w:sz w:val="28"/>
        </w:rPr>
        <w:t xml:space="preserve">(18, 1-19, 42) </w:t>
      </w:r>
    </w:p>
    <w:p w14:paraId="5B174097" w14:textId="77777777" w:rsidR="00AB023A" w:rsidRDefault="00AB023A"/>
    <w:p w14:paraId="2615D7EB" w14:textId="77777777" w:rsidR="00AB023A" w:rsidRDefault="00AB023A">
      <w:pPr>
        <w:pStyle w:val="Titre2"/>
      </w:pPr>
      <w:r>
        <w:rPr>
          <w:bCs w:val="0"/>
          <w:szCs w:val="24"/>
          <w:u w:val="single"/>
        </w:rPr>
        <w:lastRenderedPageBreak/>
        <w:t>Brève homélie</w:t>
      </w:r>
    </w:p>
    <w:p w14:paraId="2F091DE6" w14:textId="77777777" w:rsidR="00AB023A" w:rsidRDefault="00AB023A"/>
    <w:p w14:paraId="0BCCDDFE" w14:textId="77777777" w:rsidR="00AB023A" w:rsidRDefault="00AB023A">
      <w:pPr>
        <w:pStyle w:val="Titre2"/>
      </w:pPr>
      <w:r>
        <w:rPr>
          <w:bCs w:val="0"/>
          <w:szCs w:val="24"/>
          <w:u w:val="single"/>
        </w:rPr>
        <w:t>Prière universelle</w:t>
      </w:r>
    </w:p>
    <w:p w14:paraId="4D6D2028" w14:textId="77777777" w:rsidR="00AB023A" w:rsidRDefault="00AB023A"/>
    <w:p w14:paraId="6E7771ED" w14:textId="77777777" w:rsidR="00AB023A" w:rsidRDefault="00AB023A" w:rsidP="00502F47">
      <w:pPr>
        <w:ind w:left="709" w:hanging="709"/>
        <w:jc w:val="both"/>
      </w:pPr>
      <w:proofErr w:type="spellStart"/>
      <w:r>
        <w:rPr>
          <w:b/>
          <w:u w:val="single"/>
        </w:rPr>
        <w:t>Cél</w:t>
      </w:r>
      <w:proofErr w:type="spellEnd"/>
      <w:r>
        <w:rPr>
          <w:b/>
          <w:u w:val="single"/>
        </w:rPr>
        <w:t>.</w:t>
      </w:r>
      <w:r>
        <w:t xml:space="preserve"> </w:t>
      </w:r>
      <w:r>
        <w:tab/>
        <w:t>A travers la passion et la mort de son Fils, Dieu nous a longuement parlé. Il nous a dit son amour, son pardon total, sa tendresse fidèle. A nous maintenant de prendre la parole. Prenons le temps de lui dire nos pauvretés et notre confiance filiale. Faisons place à l'humanité entière dans notre prière.</w:t>
      </w:r>
    </w:p>
    <w:p w14:paraId="775A714D" w14:textId="77777777" w:rsidR="00AB023A" w:rsidRPr="00502F47" w:rsidRDefault="00AB023A" w:rsidP="00502F47">
      <w:pPr>
        <w:jc w:val="both"/>
        <w:rPr>
          <w:sz w:val="16"/>
          <w:szCs w:val="16"/>
        </w:rPr>
      </w:pPr>
      <w:r>
        <w:t xml:space="preserve"> </w:t>
      </w:r>
    </w:p>
    <w:p w14:paraId="48D3B099" w14:textId="77777777" w:rsidR="00DD7A41" w:rsidRDefault="00DD7A41">
      <w:bookmarkStart w:id="0" w:name="_GoBack"/>
      <w:bookmarkEnd w:id="0"/>
    </w:p>
    <w:p w14:paraId="7C2AA79C" w14:textId="77777777" w:rsidR="00DD7A41" w:rsidRDefault="00DD7A41">
      <w:pPr>
        <w:numPr>
          <w:ilvl w:val="0"/>
          <w:numId w:val="4"/>
        </w:numPr>
        <w:rPr>
          <w:b/>
          <w:bCs/>
        </w:rPr>
      </w:pPr>
      <w:r>
        <w:t xml:space="preserve"> </w:t>
      </w:r>
      <w:r>
        <w:rPr>
          <w:b/>
          <w:bCs/>
          <w:u w:val="single"/>
        </w:rPr>
        <w:t>LITURGIE DE LA CROIX</w:t>
      </w:r>
    </w:p>
    <w:p w14:paraId="0B6CF733" w14:textId="77777777" w:rsidR="00DD7A41" w:rsidRDefault="00DD7A41">
      <w:pPr>
        <w:rPr>
          <w:b/>
          <w:bCs/>
        </w:rPr>
      </w:pPr>
    </w:p>
    <w:p w14:paraId="6E5405D0" w14:textId="77777777" w:rsidR="00DD7A41" w:rsidRDefault="00DD7A41">
      <w:pPr>
        <w:pStyle w:val="Titre2"/>
        <w:rPr>
          <w:bCs w:val="0"/>
          <w:szCs w:val="24"/>
        </w:rPr>
      </w:pPr>
      <w:r>
        <w:rPr>
          <w:bCs w:val="0"/>
          <w:szCs w:val="24"/>
          <w:u w:val="single"/>
        </w:rPr>
        <w:t xml:space="preserve">Présentation de la </w:t>
      </w:r>
      <w:proofErr w:type="gramStart"/>
      <w:r>
        <w:rPr>
          <w:bCs w:val="0"/>
          <w:szCs w:val="24"/>
          <w:u w:val="single"/>
        </w:rPr>
        <w:t>Croix:</w:t>
      </w:r>
      <w:proofErr w:type="gramEnd"/>
    </w:p>
    <w:p w14:paraId="286FF5CC" w14:textId="77777777" w:rsidR="00DD7A41" w:rsidRDefault="00DD7A41">
      <w:pPr>
        <w:rPr>
          <w:u w:val="single"/>
        </w:rPr>
      </w:pPr>
      <w:r>
        <w:t xml:space="preserve"> </w:t>
      </w:r>
    </w:p>
    <w:p w14:paraId="6A35690D" w14:textId="77777777" w:rsidR="00DD7A41" w:rsidRDefault="00DD7A41">
      <w:pPr>
        <w:rPr>
          <w:u w:val="single"/>
        </w:rPr>
      </w:pPr>
      <w:r>
        <w:rPr>
          <w:u w:val="single"/>
        </w:rPr>
        <w:t>Le prêtre présente (3 fois) la Croix en disant</w:t>
      </w:r>
      <w:r>
        <w:t> : Voici le bois de la Croix qui a porté le salut du monde.</w:t>
      </w:r>
    </w:p>
    <w:p w14:paraId="1E0BFEAD" w14:textId="77777777" w:rsidR="00DD7A41" w:rsidRDefault="00DD7A41">
      <w:r>
        <w:rPr>
          <w:u w:val="single"/>
        </w:rPr>
        <w:t>L'assemblée répond </w:t>
      </w:r>
      <w:r>
        <w:t xml:space="preserve">: </w:t>
      </w:r>
      <w:r>
        <w:rPr>
          <w:b/>
          <w:bCs/>
        </w:rPr>
        <w:t xml:space="preserve">Venez, adorons le Seigneur. </w:t>
      </w:r>
    </w:p>
    <w:p w14:paraId="4D35FC5A" w14:textId="77777777" w:rsidR="00DD7A41" w:rsidRDefault="00DD7A41"/>
    <w:p w14:paraId="2B1EE9CE" w14:textId="77777777" w:rsidR="00DD7A41" w:rsidRDefault="00DD7A41">
      <w:pPr>
        <w:rPr>
          <w:i/>
        </w:rPr>
      </w:pPr>
      <w:r>
        <w:rPr>
          <w:b/>
          <w:bCs/>
          <w:u w:val="single"/>
        </w:rPr>
        <w:t>Vénération de la Croix </w:t>
      </w:r>
      <w:r>
        <w:rPr>
          <w:b/>
          <w:bCs/>
        </w:rPr>
        <w:t>:</w:t>
      </w:r>
    </w:p>
    <w:p w14:paraId="5BFC46E5" w14:textId="77777777" w:rsidR="00DD7A41" w:rsidRDefault="00DD7A41">
      <w:r>
        <w:rPr>
          <w:i/>
        </w:rPr>
        <w:t xml:space="preserve">Pendant la vénération de la croix, </w:t>
      </w:r>
      <w:r>
        <w:rPr>
          <w:b/>
          <w:i/>
        </w:rPr>
        <w:t xml:space="preserve">on chante « Victoire, tu régneras » </w:t>
      </w:r>
    </w:p>
    <w:p w14:paraId="7838AED5" w14:textId="77777777" w:rsidR="00DD7A41" w:rsidRDefault="00DD7A41"/>
    <w:p w14:paraId="319813F2" w14:textId="77777777" w:rsidR="00DD7A41" w:rsidRDefault="00DD7A41">
      <w:r>
        <w:rPr>
          <w:b/>
        </w:rPr>
        <w:t xml:space="preserve">     IV.  </w:t>
      </w:r>
      <w:r>
        <w:rPr>
          <w:b/>
          <w:u w:val="single"/>
        </w:rPr>
        <w:t>LITURGIE EUCHARISTIQUE</w:t>
      </w:r>
    </w:p>
    <w:p w14:paraId="3241FA6A" w14:textId="77777777" w:rsidR="00DD7A41" w:rsidRDefault="00DD7A41"/>
    <w:p w14:paraId="283083A2" w14:textId="77777777" w:rsidR="00DD7A41" w:rsidRDefault="00DD7A41">
      <w:pPr>
        <w:pStyle w:val="Titre2"/>
      </w:pPr>
      <w:r>
        <w:rPr>
          <w:bCs w:val="0"/>
          <w:szCs w:val="24"/>
          <w:u w:val="single"/>
        </w:rPr>
        <w:t>Notre Père</w:t>
      </w:r>
    </w:p>
    <w:p w14:paraId="6836B07F" w14:textId="77777777" w:rsidR="00DD7A41" w:rsidRDefault="00DD7A41"/>
    <w:p w14:paraId="151DDF64" w14:textId="77777777" w:rsidR="00DD7A41" w:rsidRDefault="00DD7A41" w:rsidP="00502F47">
      <w:pPr>
        <w:jc w:val="both"/>
      </w:pPr>
      <w:proofErr w:type="spellStart"/>
      <w:r>
        <w:rPr>
          <w:b/>
        </w:rPr>
        <w:t>Cél</w:t>
      </w:r>
      <w:proofErr w:type="spellEnd"/>
      <w:r>
        <w:rPr>
          <w:b/>
        </w:rPr>
        <w:t>.</w:t>
      </w:r>
      <w:r>
        <w:t xml:space="preserve"> Rappelons-nous tout ce que Jésus a souffert pour accomplir la volonté du Père. Rappelons-nous avec quelle confiance filiale il s'est remis entre les mains de son Dieu. Face à notre Christ, et remplis de son Esprit, osons dire avec </w:t>
      </w:r>
      <w:proofErr w:type="gramStart"/>
      <w:r>
        <w:t>lui:</w:t>
      </w:r>
      <w:proofErr w:type="gramEnd"/>
      <w:r>
        <w:t xml:space="preserve"> NOTRE PERE...</w:t>
      </w:r>
    </w:p>
    <w:p w14:paraId="360FBE58" w14:textId="77777777" w:rsidR="00DD7A41" w:rsidRDefault="00DD7A41"/>
    <w:p w14:paraId="15060698" w14:textId="77777777" w:rsidR="00DD7A41" w:rsidRDefault="00DD7A41">
      <w:r>
        <w:rPr>
          <w:b/>
          <w:sz w:val="28"/>
          <w:u w:val="single"/>
        </w:rPr>
        <w:t xml:space="preserve">Chant de </w:t>
      </w:r>
      <w:proofErr w:type="gramStart"/>
      <w:r>
        <w:rPr>
          <w:b/>
          <w:sz w:val="28"/>
          <w:u w:val="single"/>
        </w:rPr>
        <w:t>communion</w:t>
      </w:r>
      <w:r>
        <w:rPr>
          <w:b/>
          <w:sz w:val="28"/>
        </w:rPr>
        <w:t>:</w:t>
      </w:r>
      <w:proofErr w:type="gramEnd"/>
      <w:r w:rsidR="00AB023A">
        <w:t xml:space="preserve"> </w:t>
      </w:r>
      <w:r w:rsidR="00AB023A" w:rsidRPr="00EC0111">
        <w:rPr>
          <w:b/>
          <w:i/>
        </w:rPr>
        <w:t>La nuit qu'il fut livré</w:t>
      </w:r>
      <w:r w:rsidR="00AB023A">
        <w:t xml:space="preserve"> (C 3) </w:t>
      </w:r>
      <w:r w:rsidR="00EC0111">
        <w:t>page 121</w:t>
      </w:r>
    </w:p>
    <w:p w14:paraId="2337B9C8" w14:textId="77777777" w:rsidR="00DD7A41" w:rsidRDefault="00DD7A41"/>
    <w:p w14:paraId="2BDEE8DA" w14:textId="77777777" w:rsidR="00DD7A41" w:rsidRDefault="00DD7A41">
      <w:r>
        <w:rPr>
          <w:b/>
          <w:sz w:val="28"/>
          <w:u w:val="single"/>
        </w:rPr>
        <w:t>Prière après la communion</w:t>
      </w:r>
      <w:r>
        <w:t xml:space="preserve"> (tous ensemble) :</w:t>
      </w:r>
    </w:p>
    <w:p w14:paraId="2197B9B4" w14:textId="77777777" w:rsidR="00DD7A41" w:rsidRDefault="00DD7A41"/>
    <w:p w14:paraId="54BC054E" w14:textId="77777777" w:rsidR="00DD7A41" w:rsidRDefault="00DD7A41" w:rsidP="00502F47">
      <w:pPr>
        <w:jc w:val="both"/>
        <w:rPr>
          <w:sz w:val="16"/>
          <w:szCs w:val="16"/>
        </w:rPr>
      </w:pPr>
      <w:r>
        <w:rPr>
          <w:szCs w:val="28"/>
        </w:rPr>
        <w:t>Dieu de puissance de et de miséricorde, toi qui nous renouvelés par la mort et la résurrection de ton Christ, entretien en nous l’œuvre de ton amour ; que notre communion à ce mystère consacre notre vie à ton service. Par Jésus, le Christ, notre Seigneur. Amen.</w:t>
      </w:r>
    </w:p>
    <w:p w14:paraId="4C247626" w14:textId="77777777" w:rsidR="00DD7A41" w:rsidRDefault="00DD7A41">
      <w:pPr>
        <w:rPr>
          <w:sz w:val="16"/>
          <w:szCs w:val="16"/>
        </w:rPr>
      </w:pPr>
    </w:p>
    <w:p w14:paraId="2DD57077" w14:textId="77777777" w:rsidR="00DD7A41" w:rsidRDefault="00DD7A41">
      <w:pPr>
        <w:rPr>
          <w:sz w:val="16"/>
          <w:szCs w:val="16"/>
        </w:rPr>
      </w:pPr>
      <w:r>
        <w:rPr>
          <w:b/>
          <w:sz w:val="28"/>
          <w:u w:val="single"/>
        </w:rPr>
        <w:t>Bénédiction d'envoi</w:t>
      </w:r>
      <w:r>
        <w:t xml:space="preserve"> </w:t>
      </w:r>
      <w:r>
        <w:rPr>
          <w:i/>
          <w:iCs/>
        </w:rPr>
        <w:t>(par le célébrant)</w:t>
      </w:r>
    </w:p>
    <w:p w14:paraId="704844D8" w14:textId="77777777" w:rsidR="00DD7A41" w:rsidRDefault="00DD7A41">
      <w:pPr>
        <w:rPr>
          <w:sz w:val="16"/>
          <w:szCs w:val="16"/>
        </w:rPr>
      </w:pPr>
    </w:p>
    <w:p w14:paraId="1F85F47A" w14:textId="77777777" w:rsidR="00DD7A41" w:rsidRDefault="00DD7A41" w:rsidP="00502F47">
      <w:pPr>
        <w:pStyle w:val="Corpsdetexte"/>
        <w:jc w:val="both"/>
        <w:rPr>
          <w:b/>
          <w:i/>
        </w:rPr>
      </w:pPr>
      <w:r>
        <w:rPr>
          <w:szCs w:val="24"/>
        </w:rPr>
        <w:t>Frères et sœurs, nous allons maintenant nous séparer en silence, portant en nous la présence du Crucifié, jusqu'à notre rendez-vous de la Pâque toute proche.</w:t>
      </w:r>
    </w:p>
    <w:p w14:paraId="7100B646" w14:textId="77777777" w:rsidR="00DD7A41" w:rsidRDefault="00DD7A41" w:rsidP="00502F47">
      <w:pPr>
        <w:jc w:val="both"/>
      </w:pPr>
      <w:r>
        <w:rPr>
          <w:b/>
          <w:i/>
        </w:rPr>
        <w:t>(Pause, puis, les mains étendues sur l'assemblée:)</w:t>
      </w:r>
    </w:p>
    <w:p w14:paraId="435D7FFC" w14:textId="1FF36F94" w:rsidR="00DD7A41" w:rsidRDefault="00DD7A41" w:rsidP="00502F47">
      <w:pPr>
        <w:jc w:val="both"/>
      </w:pPr>
      <w:r>
        <w:t xml:space="preserve">Que ta bénédiction, Seigneur, descende en abondance sur ton peuple qui a célébré la mort de ton Fils dans l'espérance de sa propre résurrection ; accorde-lui pardon et réconfort, augmente sa foi, assure son éternelle </w:t>
      </w:r>
      <w:r w:rsidR="00502F47">
        <w:t>rédemption.</w:t>
      </w:r>
      <w:r>
        <w:t xml:space="preserve"> Par Jésus, le Christ, notre Seigneur. </w:t>
      </w:r>
      <w:r>
        <w:rPr>
          <w:b/>
          <w:bCs/>
          <w:u w:val="single"/>
        </w:rPr>
        <w:t>Tous</w:t>
      </w:r>
      <w:r>
        <w:rPr>
          <w:b/>
          <w:bCs/>
        </w:rPr>
        <w:t> : Amen.</w:t>
      </w:r>
    </w:p>
    <w:p w14:paraId="7503B764" w14:textId="77777777" w:rsidR="00DD7A41" w:rsidRDefault="00DD7A41" w:rsidP="00502F47">
      <w:pPr>
        <w:jc w:val="both"/>
      </w:pPr>
    </w:p>
    <w:sectPr w:rsidR="00DD7A41" w:rsidSect="00DD7A41">
      <w:pgSz w:w="11906" w:h="16838"/>
      <w:pgMar w:top="851"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D7"/>
    <w:rsid w:val="00502F47"/>
    <w:rsid w:val="009978D7"/>
    <w:rsid w:val="00AB023A"/>
    <w:rsid w:val="00C55A0C"/>
    <w:rsid w:val="00C73AF2"/>
    <w:rsid w:val="00DD7A41"/>
    <w:rsid w:val="00EC0111"/>
    <w:rsid w:val="00F811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AB0EE0"/>
  <w15:docId w15:val="{DA450705-327B-408C-AD02-583AA62D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2">
    <w:name w:val="heading 2"/>
    <w:basedOn w:val="Normal"/>
    <w:next w:val="Normal"/>
    <w:qFormat/>
    <w:pPr>
      <w:keepNext/>
      <w:numPr>
        <w:ilvl w:val="1"/>
        <w:numId w:val="1"/>
      </w:numPr>
      <w:outlineLvl w:val="1"/>
    </w:pPr>
    <w:rPr>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actresdenumrotation">
    <w:name w:val="Caractères de numérotation"/>
    <w:rPr>
      <w:b/>
      <w:bCs/>
    </w:rPr>
  </w:style>
  <w:style w:type="paragraph" w:styleId="Titre">
    <w:name w:val="Title"/>
    <w:basedOn w:val="Normal"/>
    <w:next w:val="Corpsdetexte"/>
    <w:qFormat/>
    <w:pPr>
      <w:keepNext/>
      <w:spacing w:before="240" w:after="120"/>
    </w:pPr>
    <w:rPr>
      <w:rFonts w:ascii="Arial" w:eastAsia="Microsoft YaHei" w:hAnsi="Arial" w:cs="Lucida Sans"/>
      <w:sz w:val="28"/>
      <w:szCs w:val="28"/>
    </w:rPr>
  </w:style>
  <w:style w:type="paragraph" w:styleId="Corpsdetexte">
    <w:name w:val="Body Text"/>
    <w:basedOn w:val="Normal"/>
    <w:rPr>
      <w:szCs w:val="20"/>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Corpsdetexte3">
    <w:name w:val="Body Text 3"/>
    <w:basedOn w:val="Normal"/>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3819</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Célébration de la Passion du Seigneur - </vt:lpstr>
      <vt:lpstr>Célébration de la Passion du Seigneur -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Célébration de la Passion du Seigneur -</dc:title>
  <dc:subject/>
  <dc:creator>Ralph Schmeder</dc:creator>
  <cp:keywords/>
  <cp:lastModifiedBy>Asbl St-Joseph UP Les Douze</cp:lastModifiedBy>
  <cp:revision>3</cp:revision>
  <cp:lastPrinted>1899-12-31T23:00:00Z</cp:lastPrinted>
  <dcterms:created xsi:type="dcterms:W3CDTF">2019-04-12T08:09:00Z</dcterms:created>
  <dcterms:modified xsi:type="dcterms:W3CDTF">2019-04-16T06:55:00Z</dcterms:modified>
</cp:coreProperties>
</file>