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C5CD7" w14:textId="7E537CAC" w:rsidR="0018319D" w:rsidRPr="0018319D" w:rsidRDefault="00ED45B1" w:rsidP="00722196">
      <w:pPr>
        <w:jc w:val="center"/>
        <w:rPr>
          <w:b/>
          <w:sz w:val="32"/>
          <w:szCs w:val="32"/>
          <w:u w:val="single"/>
        </w:rPr>
      </w:pPr>
      <w:r>
        <w:rPr>
          <w:noProof/>
        </w:rPr>
        <mc:AlternateContent>
          <mc:Choice Requires="wps">
            <w:drawing>
              <wp:anchor distT="0" distB="0" distL="114935" distR="114935" simplePos="0" relativeHeight="251657728" behindDoc="0" locked="0" layoutInCell="1" allowOverlap="1" wp14:anchorId="77CF7E79" wp14:editId="09A44764">
                <wp:simplePos x="0" y="0"/>
                <wp:positionH relativeFrom="column">
                  <wp:posOffset>1542415</wp:posOffset>
                </wp:positionH>
                <wp:positionV relativeFrom="paragraph">
                  <wp:posOffset>-177800</wp:posOffset>
                </wp:positionV>
                <wp:extent cx="4966970" cy="1228725"/>
                <wp:effectExtent l="6350" t="9525" r="825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228725"/>
                        </a:xfrm>
                        <a:prstGeom prst="rect">
                          <a:avLst/>
                        </a:prstGeom>
                        <a:solidFill>
                          <a:srgbClr val="D9D9D9"/>
                        </a:solidFill>
                        <a:ln w="6350">
                          <a:solidFill>
                            <a:srgbClr val="000000"/>
                          </a:solidFill>
                          <a:miter lim="800000"/>
                          <a:headEnd/>
                          <a:tailEnd/>
                        </a:ln>
                      </wps:spPr>
                      <wps:txbx>
                        <w:txbxContent>
                          <w:p w14:paraId="110A83B8" w14:textId="77777777" w:rsidR="00ED45B1" w:rsidRDefault="00ED45B1" w:rsidP="0000619E">
                            <w:pPr>
                              <w:jc w:val="center"/>
                              <w:rPr>
                                <w:rFonts w:ascii="Times New Roman" w:hAnsi="Times New Roman" w:cs="Times New Roman"/>
                                <w:sz w:val="48"/>
                                <w:szCs w:val="48"/>
                              </w:rPr>
                            </w:pPr>
                            <w:r>
                              <w:rPr>
                                <w:rFonts w:ascii="Times New Roman" w:hAnsi="Times New Roman" w:cs="Times New Roman"/>
                                <w:b/>
                                <w:sz w:val="52"/>
                                <w:szCs w:val="52"/>
                              </w:rPr>
                              <w:t>31ème</w:t>
                            </w:r>
                            <w:r w:rsidR="005C3868">
                              <w:rPr>
                                <w:rFonts w:ascii="Times New Roman" w:hAnsi="Times New Roman" w:cs="Times New Roman"/>
                                <w:b/>
                                <w:sz w:val="52"/>
                                <w:szCs w:val="52"/>
                              </w:rPr>
                              <w:t xml:space="preserve"> dimanche ordinaire.</w:t>
                            </w:r>
                            <w:r w:rsidR="0000619E">
                              <w:rPr>
                                <w:rFonts w:ascii="Times New Roman" w:hAnsi="Times New Roman" w:cs="Times New Roman"/>
                                <w:sz w:val="48"/>
                                <w:szCs w:val="48"/>
                              </w:rPr>
                              <w:t xml:space="preserve"> </w:t>
                            </w:r>
                          </w:p>
                          <w:p w14:paraId="08AADE13" w14:textId="3A2AA50C" w:rsidR="005C3868" w:rsidRPr="0000619E" w:rsidRDefault="005C3868" w:rsidP="0000619E">
                            <w:pPr>
                              <w:jc w:val="center"/>
                              <w:rPr>
                                <w:rFonts w:ascii="Times New Roman" w:hAnsi="Times New Roman" w:cs="Times New Roman"/>
                                <w:sz w:val="48"/>
                                <w:szCs w:val="48"/>
                              </w:rPr>
                            </w:pPr>
                            <w:r>
                              <w:rPr>
                                <w:rFonts w:ascii="Times New Roman" w:hAnsi="Times New Roman" w:cs="Times New Roman"/>
                                <w:sz w:val="48"/>
                                <w:szCs w:val="48"/>
                              </w:rPr>
                              <w:t>Année B</w:t>
                            </w:r>
                          </w:p>
                          <w:p w14:paraId="1E164364" w14:textId="149E4A16" w:rsidR="005C3868" w:rsidRPr="002449D2" w:rsidRDefault="005C3868" w:rsidP="00161AE6">
                            <w:pPr>
                              <w:jc w:val="center"/>
                              <w:rPr>
                                <w:rFonts w:ascii="Times New Roman" w:hAnsi="Times New Roman" w:cs="Times New Roman"/>
                                <w:sz w:val="48"/>
                                <w:szCs w:val="48"/>
                              </w:rPr>
                            </w:pPr>
                            <w:r>
                              <w:rPr>
                                <w:rFonts w:ascii="Times New Roman" w:hAnsi="Times New Roman" w:cs="Times New Roman"/>
                                <w:sz w:val="48"/>
                                <w:szCs w:val="48"/>
                              </w:rPr>
                              <w:t xml:space="preserve">UP « Les Douze » </w:t>
                            </w:r>
                            <w:r w:rsidRPr="00BD462F">
                              <w:rPr>
                                <w:rFonts w:ascii="Times New Roman" w:hAnsi="Times New Roman" w:cs="Times New Roman"/>
                                <w:sz w:val="36"/>
                                <w:szCs w:val="36"/>
                              </w:rPr>
                              <w:t>Le</w:t>
                            </w:r>
                            <w:r w:rsidR="0018319D">
                              <w:rPr>
                                <w:rFonts w:ascii="Times New Roman" w:hAnsi="Times New Roman" w:cs="Times New Roman"/>
                                <w:sz w:val="36"/>
                                <w:szCs w:val="36"/>
                              </w:rPr>
                              <w:t>s</w:t>
                            </w:r>
                            <w:r w:rsidRPr="00BD462F">
                              <w:rPr>
                                <w:rFonts w:ascii="Times New Roman" w:hAnsi="Times New Roman" w:cs="Times New Roman"/>
                                <w:sz w:val="36"/>
                                <w:szCs w:val="36"/>
                              </w:rPr>
                              <w:t xml:space="preserve"> </w:t>
                            </w:r>
                            <w:r w:rsidR="0000619E">
                              <w:rPr>
                                <w:rFonts w:ascii="Times New Roman" w:hAnsi="Times New Roman" w:cs="Times New Roman"/>
                                <w:sz w:val="36"/>
                                <w:szCs w:val="36"/>
                              </w:rPr>
                              <w:t>30</w:t>
                            </w:r>
                            <w:r w:rsidR="001458A6">
                              <w:rPr>
                                <w:rFonts w:ascii="Times New Roman" w:hAnsi="Times New Roman" w:cs="Times New Roman"/>
                                <w:sz w:val="36"/>
                                <w:szCs w:val="36"/>
                              </w:rPr>
                              <w:t xml:space="preserve"> et </w:t>
                            </w:r>
                            <w:r w:rsidR="0000619E">
                              <w:rPr>
                                <w:rFonts w:ascii="Times New Roman" w:hAnsi="Times New Roman" w:cs="Times New Roman"/>
                                <w:sz w:val="36"/>
                                <w:szCs w:val="36"/>
                              </w:rPr>
                              <w:t>31</w:t>
                            </w:r>
                            <w:r>
                              <w:rPr>
                                <w:rFonts w:ascii="Times New Roman" w:hAnsi="Times New Roman" w:cs="Times New Roman"/>
                                <w:sz w:val="36"/>
                                <w:szCs w:val="36"/>
                              </w:rPr>
                              <w:t xml:space="preserve"> octobre</w:t>
                            </w:r>
                            <w:r w:rsidRPr="00BD462F">
                              <w:rPr>
                                <w:rFonts w:ascii="Times New Roman" w:hAnsi="Times New Roman" w:cs="Times New Roman"/>
                                <w:sz w:val="36"/>
                                <w:szCs w:val="36"/>
                              </w:rPr>
                              <w:t xml:space="preserve"> 20</w:t>
                            </w:r>
                            <w:r>
                              <w:rPr>
                                <w:rFonts w:ascii="Times New Roman" w:hAnsi="Times New Roman" w:cs="Times New Roman"/>
                                <w:sz w:val="36"/>
                                <w:szCs w:val="36"/>
                              </w:rPr>
                              <w:t>21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F7E79" id="_x0000_t202" coordsize="21600,21600" o:spt="202" path="m,l,21600r21600,l21600,xe">
                <v:stroke joinstyle="miter"/>
                <v:path gradientshapeok="t" o:connecttype="rect"/>
              </v:shapetype>
              <v:shape id="Text Box 2" o:spid="_x0000_s1026" type="#_x0000_t202" style="position:absolute;left:0;text-align:left;margin-left:121.45pt;margin-top:-14pt;width:391.1pt;height:96.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" fillcolor="#d9d9d9" strokeweight=".5pt">
                <v:textbox inset="7.45pt,3.85pt,7.45pt,3.85pt">
                  <w:txbxContent>
                    <w:p w14:paraId="110A83B8" w14:textId="77777777" w:rsidR="00ED45B1" w:rsidRDefault="00ED45B1" w:rsidP="0000619E">
                      <w:pPr>
                        <w:jc w:val="center"/>
                        <w:rPr>
                          <w:rFonts w:ascii="Times New Roman" w:hAnsi="Times New Roman" w:cs="Times New Roman"/>
                          <w:sz w:val="48"/>
                          <w:szCs w:val="48"/>
                        </w:rPr>
                      </w:pPr>
                      <w:r>
                        <w:rPr>
                          <w:rFonts w:ascii="Times New Roman" w:hAnsi="Times New Roman" w:cs="Times New Roman"/>
                          <w:b/>
                          <w:sz w:val="52"/>
                          <w:szCs w:val="52"/>
                        </w:rPr>
                        <w:t>31ème</w:t>
                      </w:r>
                      <w:r w:rsidR="005C3868">
                        <w:rPr>
                          <w:rFonts w:ascii="Times New Roman" w:hAnsi="Times New Roman" w:cs="Times New Roman"/>
                          <w:b/>
                          <w:sz w:val="52"/>
                          <w:szCs w:val="52"/>
                        </w:rPr>
                        <w:t xml:space="preserve"> dimanche ordinaire.</w:t>
                      </w:r>
                      <w:r w:rsidR="0000619E">
                        <w:rPr>
                          <w:rFonts w:ascii="Times New Roman" w:hAnsi="Times New Roman" w:cs="Times New Roman"/>
                          <w:sz w:val="48"/>
                          <w:szCs w:val="48"/>
                        </w:rPr>
                        <w:t xml:space="preserve"> </w:t>
                      </w:r>
                    </w:p>
                    <w:p w14:paraId="08AADE13" w14:textId="3A2AA50C" w:rsidR="005C3868" w:rsidRPr="0000619E" w:rsidRDefault="005C3868" w:rsidP="0000619E">
                      <w:pPr>
                        <w:jc w:val="center"/>
                        <w:rPr>
                          <w:rFonts w:ascii="Times New Roman" w:hAnsi="Times New Roman" w:cs="Times New Roman"/>
                          <w:sz w:val="48"/>
                          <w:szCs w:val="48"/>
                        </w:rPr>
                      </w:pPr>
                      <w:r>
                        <w:rPr>
                          <w:rFonts w:ascii="Times New Roman" w:hAnsi="Times New Roman" w:cs="Times New Roman"/>
                          <w:sz w:val="48"/>
                          <w:szCs w:val="48"/>
                        </w:rPr>
                        <w:t>Année B</w:t>
                      </w:r>
                    </w:p>
                    <w:p w14:paraId="1E164364" w14:textId="149E4A16" w:rsidR="005C3868" w:rsidRPr="002449D2" w:rsidRDefault="005C3868" w:rsidP="00161AE6">
                      <w:pPr>
                        <w:jc w:val="center"/>
                        <w:rPr>
                          <w:rFonts w:ascii="Times New Roman" w:hAnsi="Times New Roman" w:cs="Times New Roman"/>
                          <w:sz w:val="48"/>
                          <w:szCs w:val="48"/>
                        </w:rPr>
                      </w:pPr>
                      <w:r>
                        <w:rPr>
                          <w:rFonts w:ascii="Times New Roman" w:hAnsi="Times New Roman" w:cs="Times New Roman"/>
                          <w:sz w:val="48"/>
                          <w:szCs w:val="48"/>
                        </w:rPr>
                        <w:t xml:space="preserve">UP « Les Douze » </w:t>
                      </w:r>
                      <w:r w:rsidRPr="00BD462F">
                        <w:rPr>
                          <w:rFonts w:ascii="Times New Roman" w:hAnsi="Times New Roman" w:cs="Times New Roman"/>
                          <w:sz w:val="36"/>
                          <w:szCs w:val="36"/>
                        </w:rPr>
                        <w:t>Le</w:t>
                      </w:r>
                      <w:r w:rsidR="0018319D">
                        <w:rPr>
                          <w:rFonts w:ascii="Times New Roman" w:hAnsi="Times New Roman" w:cs="Times New Roman"/>
                          <w:sz w:val="36"/>
                          <w:szCs w:val="36"/>
                        </w:rPr>
                        <w:t>s</w:t>
                      </w:r>
                      <w:r w:rsidRPr="00BD462F">
                        <w:rPr>
                          <w:rFonts w:ascii="Times New Roman" w:hAnsi="Times New Roman" w:cs="Times New Roman"/>
                          <w:sz w:val="36"/>
                          <w:szCs w:val="36"/>
                        </w:rPr>
                        <w:t xml:space="preserve"> </w:t>
                      </w:r>
                      <w:r w:rsidR="0000619E">
                        <w:rPr>
                          <w:rFonts w:ascii="Times New Roman" w:hAnsi="Times New Roman" w:cs="Times New Roman"/>
                          <w:sz w:val="36"/>
                          <w:szCs w:val="36"/>
                        </w:rPr>
                        <w:t>30</w:t>
                      </w:r>
                      <w:r w:rsidR="001458A6">
                        <w:rPr>
                          <w:rFonts w:ascii="Times New Roman" w:hAnsi="Times New Roman" w:cs="Times New Roman"/>
                          <w:sz w:val="36"/>
                          <w:szCs w:val="36"/>
                        </w:rPr>
                        <w:t xml:space="preserve"> et </w:t>
                      </w:r>
                      <w:r w:rsidR="0000619E">
                        <w:rPr>
                          <w:rFonts w:ascii="Times New Roman" w:hAnsi="Times New Roman" w:cs="Times New Roman"/>
                          <w:sz w:val="36"/>
                          <w:szCs w:val="36"/>
                        </w:rPr>
                        <w:t>31</w:t>
                      </w:r>
                      <w:r>
                        <w:rPr>
                          <w:rFonts w:ascii="Times New Roman" w:hAnsi="Times New Roman" w:cs="Times New Roman"/>
                          <w:sz w:val="36"/>
                          <w:szCs w:val="36"/>
                        </w:rPr>
                        <w:t xml:space="preserve"> octobre</w:t>
                      </w:r>
                      <w:r w:rsidRPr="00BD462F">
                        <w:rPr>
                          <w:rFonts w:ascii="Times New Roman" w:hAnsi="Times New Roman" w:cs="Times New Roman"/>
                          <w:sz w:val="36"/>
                          <w:szCs w:val="36"/>
                        </w:rPr>
                        <w:t xml:space="preserve"> 20</w:t>
                      </w:r>
                      <w:r>
                        <w:rPr>
                          <w:rFonts w:ascii="Times New Roman" w:hAnsi="Times New Roman" w:cs="Times New Roman"/>
                          <w:sz w:val="36"/>
                          <w:szCs w:val="36"/>
                        </w:rPr>
                        <w:t>21</w:t>
                      </w:r>
                    </w:p>
                  </w:txbxContent>
                </v:textbox>
                <w10:wrap type="square"/>
              </v:shape>
            </w:pict>
          </mc:Fallback>
        </mc:AlternateContent>
      </w:r>
      <w:r>
        <w:rPr>
          <w:noProof/>
        </w:rPr>
        <w:drawing>
          <wp:inline distT="0" distB="0" distL="0" distR="0" wp14:anchorId="1AF4B6E4" wp14:editId="699AAF94">
            <wp:extent cx="1114425" cy="1066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r w:rsidR="00161AE6">
        <w:br/>
      </w:r>
    </w:p>
    <w:p w14:paraId="757A4036" w14:textId="7D744B5E" w:rsidR="00161AE6" w:rsidRDefault="00722196" w:rsidP="00722196">
      <w:pPr>
        <w:jc w:val="center"/>
        <w:rPr>
          <w:u w:val="single"/>
        </w:rPr>
      </w:pPr>
      <w:r w:rsidRPr="00371D5D">
        <w:rPr>
          <w:b/>
          <w:u w:val="single"/>
        </w:rPr>
        <w:t>Liturgie d’ouverture</w:t>
      </w:r>
    </w:p>
    <w:p w14:paraId="6DFE5079" w14:textId="77777777" w:rsidR="00722196" w:rsidRDefault="00722196" w:rsidP="00161AE6">
      <w:pPr>
        <w:rPr>
          <w:u w:val="single"/>
        </w:rPr>
      </w:pPr>
    </w:p>
    <w:p w14:paraId="506231B6" w14:textId="77777777" w:rsidR="00722196" w:rsidRPr="00722196" w:rsidRDefault="00722196" w:rsidP="00722196">
      <w:r>
        <w:rPr>
          <w:b/>
          <w:u w:val="single"/>
        </w:rPr>
        <w:t>Chant d’entrée</w:t>
      </w:r>
      <w:r>
        <w:rPr>
          <w:b/>
        </w:rPr>
        <w:t> :</w:t>
      </w:r>
      <w:r>
        <w:t xml:space="preserve"> …………….</w:t>
      </w:r>
    </w:p>
    <w:p w14:paraId="6219E16A" w14:textId="77777777" w:rsidR="00722196" w:rsidRPr="00ED45B1" w:rsidRDefault="00722196" w:rsidP="00722196">
      <w:pPr>
        <w:rPr>
          <w:b/>
          <w:sz w:val="24"/>
          <w:szCs w:val="24"/>
          <w:u w:val="single"/>
        </w:rPr>
      </w:pPr>
    </w:p>
    <w:p w14:paraId="15E99898" w14:textId="77777777" w:rsidR="009020DC" w:rsidRDefault="00161AE6" w:rsidP="0018319D">
      <w:pPr>
        <w:jc w:val="both"/>
        <w:rPr>
          <w:color w:val="000000"/>
          <w:lang w:eastAsia="fr-FR" w:bidi="fr-FR"/>
        </w:rPr>
      </w:pPr>
      <w:r>
        <w:rPr>
          <w:b/>
          <w:u w:val="single"/>
        </w:rPr>
        <w:t>Introduction</w:t>
      </w:r>
      <w:r>
        <w:rPr>
          <w:b/>
        </w:rPr>
        <w:t> </w:t>
      </w:r>
      <w:r w:rsidRPr="00722196">
        <w:rPr>
          <w:b/>
        </w:rPr>
        <w:t xml:space="preserve">: </w:t>
      </w:r>
      <w:r w:rsidR="0000619E">
        <w:rPr>
          <w:color w:val="000000"/>
          <w:lang w:eastAsia="fr-FR" w:bidi="fr-FR"/>
        </w:rPr>
        <w:t xml:space="preserve">Frères et sœurs, venus pour célébrer la Nouvelle Alliance, nous entendrons le Seigneur nous dire ce qu'il attend de </w:t>
      </w:r>
    </w:p>
    <w:p w14:paraId="3D8FC713" w14:textId="77777777" w:rsidR="00161AE6" w:rsidRPr="005164DC" w:rsidRDefault="0000619E" w:rsidP="0018319D">
      <w:pPr>
        <w:jc w:val="both"/>
        <w:rPr>
          <w:bCs/>
          <w:color w:val="000000"/>
          <w:lang w:bidi="fr-FR"/>
        </w:rPr>
      </w:pPr>
      <w:proofErr w:type="gramStart"/>
      <w:r>
        <w:rPr>
          <w:color w:val="000000"/>
          <w:lang w:eastAsia="fr-FR" w:bidi="fr-FR"/>
        </w:rPr>
        <w:t>nous</w:t>
      </w:r>
      <w:proofErr w:type="gramEnd"/>
      <w:r>
        <w:rPr>
          <w:color w:val="000000"/>
          <w:lang w:eastAsia="fr-FR" w:bidi="fr-FR"/>
        </w:rPr>
        <w:t xml:space="preserve"> : seul l’amour est promesse de vie, seul l'amour fait grandir le Royaume que Jésus est venu inaugurer sur la terre. Que notre célébration témoigne de cet appel</w:t>
      </w:r>
      <w:r w:rsidR="009020DC">
        <w:rPr>
          <w:color w:val="000000"/>
          <w:lang w:eastAsia="fr-FR" w:bidi="fr-FR"/>
        </w:rPr>
        <w:t xml:space="preserve"> à</w:t>
      </w:r>
      <w:r>
        <w:rPr>
          <w:color w:val="000000"/>
          <w:lang w:eastAsia="fr-FR" w:bidi="fr-FR"/>
        </w:rPr>
        <w:t xml:space="preserve"> aimer plus qu'à observer une</w:t>
      </w:r>
      <w:r w:rsidR="009020DC">
        <w:rPr>
          <w:color w:val="000000"/>
          <w:lang w:eastAsia="fr-FR" w:bidi="fr-FR"/>
        </w:rPr>
        <w:t xml:space="preserve"> loi, que nos cœurs s'ouvrent à la joie de l'Évangile.</w:t>
      </w:r>
    </w:p>
    <w:p w14:paraId="4FD50529" w14:textId="77777777" w:rsidR="00161AE6" w:rsidRPr="00ED45B1" w:rsidRDefault="00161AE6" w:rsidP="00161AE6">
      <w:pPr>
        <w:rPr>
          <w:sz w:val="24"/>
          <w:szCs w:val="24"/>
        </w:rPr>
      </w:pPr>
    </w:p>
    <w:p w14:paraId="3A33C6E5" w14:textId="77777777" w:rsidR="00161AE6" w:rsidRDefault="00161AE6" w:rsidP="00161AE6">
      <w:r>
        <w:rPr>
          <w:b/>
          <w:u w:val="single"/>
        </w:rPr>
        <w:t>Litanie d’ouverture</w:t>
      </w:r>
      <w:r>
        <w:rPr>
          <w:b/>
        </w:rPr>
        <w:t> :</w:t>
      </w:r>
      <w:r>
        <w:t xml:space="preserve"> </w:t>
      </w:r>
    </w:p>
    <w:p w14:paraId="6F62003A" w14:textId="77777777" w:rsidR="00722196" w:rsidRPr="00722196" w:rsidRDefault="00161AE6" w:rsidP="0018319D">
      <w:pPr>
        <w:jc w:val="both"/>
      </w:pPr>
      <w:proofErr w:type="spellStart"/>
      <w:r w:rsidRPr="0018319D">
        <w:rPr>
          <w:b/>
          <w:bCs/>
          <w:i/>
          <w:iCs/>
          <w:u w:val="single"/>
        </w:rPr>
        <w:t>Cél</w:t>
      </w:r>
      <w:proofErr w:type="spellEnd"/>
      <w:r>
        <w:rPr>
          <w:b/>
          <w:bCs/>
        </w:rPr>
        <w:t>.</w:t>
      </w:r>
      <w:r>
        <w:t xml:space="preserve"> </w:t>
      </w:r>
      <w:r w:rsidR="009020DC">
        <w:t>Préparons-nous à célébrer cette eucharistie en reconnaissant nos limites et nos manquements, implorons le Seigneur</w:t>
      </w:r>
      <w:r w:rsidR="00217DC4">
        <w:t> :</w:t>
      </w:r>
      <w:r w:rsidR="00722196" w:rsidRPr="00722196">
        <w:rPr>
          <w:lang w:val="fr-BE"/>
        </w:rPr>
        <w:t xml:space="preserve"> </w:t>
      </w:r>
    </w:p>
    <w:p w14:paraId="1DAFA463" w14:textId="77777777" w:rsidR="00217DC4" w:rsidRDefault="00217DC4" w:rsidP="00217DC4">
      <w:pPr>
        <w:rPr>
          <w:lang w:val="fr-BE"/>
        </w:rPr>
      </w:pPr>
    </w:p>
    <w:p w14:paraId="7642326B" w14:textId="77777777" w:rsidR="00E5064D" w:rsidRPr="00217DC4" w:rsidRDefault="009020DC" w:rsidP="009020DC">
      <w:pPr>
        <w:numPr>
          <w:ilvl w:val="0"/>
          <w:numId w:val="10"/>
        </w:numPr>
      </w:pPr>
      <w:r w:rsidRPr="009020DC">
        <w:t>Seigneur Jésus, venu pour nous sauver</w:t>
      </w:r>
      <w:r w:rsidR="00217DC4" w:rsidRPr="00217DC4">
        <w:t>,</w:t>
      </w:r>
      <w:r w:rsidR="00217DC4">
        <w:t xml:space="preserve"> </w:t>
      </w:r>
      <w:r w:rsidR="00217DC4" w:rsidRPr="00217DC4">
        <w:t xml:space="preserve">prends pitié́ de nous. </w:t>
      </w:r>
    </w:p>
    <w:p w14:paraId="64952582" w14:textId="77777777" w:rsidR="0074788A" w:rsidRPr="0074788A" w:rsidRDefault="0074788A" w:rsidP="0074788A">
      <w:pPr>
        <w:ind w:left="1416"/>
        <w:rPr>
          <w:b/>
        </w:rPr>
      </w:pPr>
      <w:proofErr w:type="spellStart"/>
      <w:r w:rsidRPr="0074788A">
        <w:rPr>
          <w:b/>
        </w:rPr>
        <w:t>Ref</w:t>
      </w:r>
      <w:proofErr w:type="spellEnd"/>
      <w:r w:rsidRPr="0074788A">
        <w:rPr>
          <w:b/>
        </w:rPr>
        <w:t>…</w:t>
      </w:r>
    </w:p>
    <w:p w14:paraId="48CCE922" w14:textId="77777777" w:rsidR="0074788A" w:rsidRPr="009020DC" w:rsidRDefault="0074788A" w:rsidP="009020DC">
      <w:pPr>
        <w:numPr>
          <w:ilvl w:val="0"/>
          <w:numId w:val="10"/>
        </w:numPr>
        <w:rPr>
          <w:lang w:val="fr-BE"/>
        </w:rPr>
      </w:pPr>
      <w:r w:rsidRPr="0074788A">
        <w:t>Ô Christ</w:t>
      </w:r>
      <w:r w:rsidR="009020DC" w:rsidRPr="009020DC">
        <w:rPr>
          <w:lang w:val="fr-BE"/>
        </w:rPr>
        <w:t>, venu pour combler les cœurs blessés</w:t>
      </w:r>
      <w:r w:rsidR="00217DC4" w:rsidRPr="009020DC">
        <w:rPr>
          <w:lang w:val="fr-BE"/>
        </w:rPr>
        <w:t xml:space="preserve">, prends pitié́ de nous </w:t>
      </w:r>
    </w:p>
    <w:p w14:paraId="78188F52" w14:textId="77777777" w:rsidR="0074788A" w:rsidRPr="0074788A" w:rsidRDefault="0074788A" w:rsidP="0074788A">
      <w:pPr>
        <w:ind w:left="1416"/>
        <w:rPr>
          <w:b/>
        </w:rPr>
      </w:pPr>
      <w:proofErr w:type="spellStart"/>
      <w:r w:rsidRPr="0074788A">
        <w:rPr>
          <w:b/>
        </w:rPr>
        <w:t>Ref</w:t>
      </w:r>
      <w:proofErr w:type="spellEnd"/>
      <w:r w:rsidRPr="0074788A">
        <w:rPr>
          <w:b/>
        </w:rPr>
        <w:t>…</w:t>
      </w:r>
    </w:p>
    <w:p w14:paraId="613F320D" w14:textId="77777777" w:rsidR="009020DC" w:rsidRPr="009020DC" w:rsidRDefault="005C3868" w:rsidP="009020DC">
      <w:pPr>
        <w:numPr>
          <w:ilvl w:val="0"/>
          <w:numId w:val="10"/>
        </w:numPr>
        <w:rPr>
          <w:lang w:val="fr-BE"/>
        </w:rPr>
      </w:pPr>
      <w:r w:rsidRPr="005C3868">
        <w:t>Seigneur Jésus</w:t>
      </w:r>
      <w:r w:rsidR="009020DC" w:rsidRPr="009020DC">
        <w:rPr>
          <w:lang w:val="fr-BE"/>
        </w:rPr>
        <w:t>,</w:t>
      </w:r>
      <w:r w:rsidR="009020DC">
        <w:rPr>
          <w:lang w:val="fr-BE"/>
        </w:rPr>
        <w:t xml:space="preserve"> </w:t>
      </w:r>
      <w:r w:rsidR="009020DC" w:rsidRPr="009020DC">
        <w:rPr>
          <w:lang w:val="fr-BE"/>
        </w:rPr>
        <w:t xml:space="preserve">venu pour nous révéler la tendresse du Père </w:t>
      </w:r>
    </w:p>
    <w:p w14:paraId="507000E7" w14:textId="77777777" w:rsidR="00E5064D" w:rsidRPr="00217DC4" w:rsidRDefault="00217DC4" w:rsidP="009020DC">
      <w:pPr>
        <w:ind w:left="720"/>
        <w:rPr>
          <w:lang w:val="fr-BE"/>
        </w:rPr>
      </w:pPr>
      <w:proofErr w:type="gramStart"/>
      <w:r w:rsidRPr="00217DC4">
        <w:rPr>
          <w:lang w:val="fr-BE"/>
        </w:rPr>
        <w:t>prends</w:t>
      </w:r>
      <w:proofErr w:type="gramEnd"/>
      <w:r w:rsidRPr="00217DC4">
        <w:rPr>
          <w:lang w:val="fr-BE"/>
        </w:rPr>
        <w:t xml:space="preserve"> pitié́ de nous. </w:t>
      </w:r>
    </w:p>
    <w:p w14:paraId="73DF7222" w14:textId="77777777" w:rsidR="0074788A" w:rsidRPr="0074788A" w:rsidRDefault="0074788A" w:rsidP="0074788A">
      <w:pPr>
        <w:ind w:left="1416"/>
        <w:rPr>
          <w:b/>
        </w:rPr>
      </w:pPr>
      <w:proofErr w:type="spellStart"/>
      <w:r w:rsidRPr="0074788A">
        <w:rPr>
          <w:b/>
        </w:rPr>
        <w:t>Ref</w:t>
      </w:r>
      <w:proofErr w:type="spellEnd"/>
      <w:r w:rsidRPr="0074788A">
        <w:rPr>
          <w:b/>
        </w:rPr>
        <w:t>…</w:t>
      </w:r>
    </w:p>
    <w:p w14:paraId="5E2A88D9" w14:textId="77777777" w:rsidR="00161AE6" w:rsidRDefault="00161AE6" w:rsidP="00161AE6">
      <w:pPr>
        <w:ind w:left="1770"/>
        <w:rPr>
          <w:b/>
        </w:rPr>
      </w:pPr>
    </w:p>
    <w:p w14:paraId="20D0C879" w14:textId="77777777" w:rsidR="00161AE6" w:rsidRDefault="00161AE6" w:rsidP="0018319D">
      <w:pPr>
        <w:jc w:val="both"/>
      </w:pPr>
      <w:proofErr w:type="spellStart"/>
      <w:r w:rsidRPr="0018319D">
        <w:rPr>
          <w:b/>
          <w:i/>
          <w:iCs/>
          <w:u w:val="single"/>
        </w:rPr>
        <w:t>Cél</w:t>
      </w:r>
      <w:proofErr w:type="spellEnd"/>
      <w:r w:rsidRPr="0018319D">
        <w:rPr>
          <w:b/>
          <w:i/>
          <w:iCs/>
          <w:u w:val="single"/>
        </w:rPr>
        <w:t>.</w:t>
      </w:r>
      <w:r>
        <w:rPr>
          <w:b/>
        </w:rPr>
        <w:t xml:space="preserve"> : </w:t>
      </w:r>
      <w:r>
        <w:t xml:space="preserve">Que Dieu tout-puissant nous fasse miséricorde ; qu’il nous pardonne nos péchés et nous conduise à la vie éternelle. </w:t>
      </w:r>
      <w:r w:rsidRPr="00E5064D">
        <w:rPr>
          <w:b/>
        </w:rPr>
        <w:t>Amen.</w:t>
      </w:r>
    </w:p>
    <w:p w14:paraId="04A7830E" w14:textId="77777777" w:rsidR="00161AE6" w:rsidRPr="00ED45B1" w:rsidRDefault="00161AE6" w:rsidP="00161AE6">
      <w:pPr>
        <w:rPr>
          <w:sz w:val="24"/>
          <w:szCs w:val="24"/>
        </w:rPr>
      </w:pPr>
    </w:p>
    <w:p w14:paraId="295B734C" w14:textId="77777777" w:rsidR="00161AE6" w:rsidRDefault="00161AE6" w:rsidP="00161AE6">
      <w:pPr>
        <w:rPr>
          <w:b/>
          <w:u w:val="single"/>
        </w:rPr>
      </w:pPr>
      <w:r>
        <w:rPr>
          <w:b/>
          <w:u w:val="single"/>
        </w:rPr>
        <w:t>Gloire à Dieu</w:t>
      </w:r>
      <w:r>
        <w:rPr>
          <w:b/>
        </w:rPr>
        <w:t> :</w:t>
      </w:r>
    </w:p>
    <w:p w14:paraId="346301D4" w14:textId="77777777" w:rsidR="00161AE6" w:rsidRPr="00ED45B1" w:rsidRDefault="00161AE6" w:rsidP="00161AE6">
      <w:pPr>
        <w:rPr>
          <w:lang w:val="fr-BE"/>
        </w:rPr>
      </w:pPr>
    </w:p>
    <w:p w14:paraId="5549E5FA" w14:textId="77777777" w:rsidR="00161AE6" w:rsidRPr="009047D1" w:rsidRDefault="00161AE6" w:rsidP="00161AE6">
      <w:pPr>
        <w:rPr>
          <w:b/>
          <w:bCs/>
          <w:color w:val="000000"/>
          <w:u w:val="single"/>
          <w:lang w:val="fr-BE"/>
        </w:rPr>
      </w:pPr>
      <w:r w:rsidRPr="009047D1">
        <w:rPr>
          <w:b/>
          <w:bCs/>
          <w:color w:val="000000"/>
          <w:u w:val="single"/>
          <w:lang w:val="fr-BE"/>
        </w:rPr>
        <w:t>Prière d'ouverture</w:t>
      </w:r>
      <w:r w:rsidRPr="009047D1">
        <w:rPr>
          <w:b/>
          <w:bCs/>
          <w:color w:val="000000"/>
          <w:lang w:val="fr-BE"/>
        </w:rPr>
        <w:t> </w:t>
      </w:r>
      <w:r w:rsidRPr="009047D1">
        <w:rPr>
          <w:b/>
          <w:color w:val="000000"/>
          <w:lang w:val="fr-BE"/>
        </w:rPr>
        <w:t>:</w:t>
      </w:r>
    </w:p>
    <w:p w14:paraId="0F0877FF" w14:textId="77777777" w:rsidR="00161AE6" w:rsidRPr="0018319D" w:rsidRDefault="00161AE6" w:rsidP="00161AE6">
      <w:pPr>
        <w:rPr>
          <w:b/>
          <w:bCs/>
          <w:i/>
          <w:iCs/>
          <w:sz w:val="26"/>
          <w:szCs w:val="26"/>
          <w:u w:val="single"/>
          <w:lang w:val="fr-BE"/>
        </w:rPr>
      </w:pPr>
      <w:r w:rsidRPr="0018319D">
        <w:rPr>
          <w:b/>
          <w:bCs/>
          <w:i/>
          <w:iCs/>
          <w:u w:val="single"/>
          <w:lang w:val="fr-BE"/>
        </w:rPr>
        <w:t xml:space="preserve">Cél. </w:t>
      </w:r>
    </w:p>
    <w:p w14:paraId="1DD40E2B" w14:textId="59B26EFB" w:rsidR="0018319D" w:rsidRDefault="009020DC" w:rsidP="0018319D">
      <w:pPr>
        <w:jc w:val="both"/>
        <w:rPr>
          <w:lang w:val="fr-BE"/>
        </w:rPr>
      </w:pPr>
      <w:r w:rsidRPr="009020DC">
        <w:rPr>
          <w:lang w:val="fr-BE"/>
        </w:rPr>
        <w:t>Dieu qui sai</w:t>
      </w:r>
      <w:r w:rsidR="0018319D">
        <w:rPr>
          <w:lang w:val="fr-BE"/>
        </w:rPr>
        <w:t>t</w:t>
      </w:r>
      <w:r w:rsidRPr="009020DC">
        <w:rPr>
          <w:lang w:val="fr-BE"/>
        </w:rPr>
        <w:t xml:space="preserve"> patienter et pardonner,</w:t>
      </w:r>
      <w:r>
        <w:rPr>
          <w:lang w:val="fr-BE"/>
        </w:rPr>
        <w:t xml:space="preserve"> </w:t>
      </w:r>
      <w:r w:rsidRPr="009020DC">
        <w:rPr>
          <w:lang w:val="fr-BE"/>
        </w:rPr>
        <w:t>tu accordes aux hommes des temps de grâ</w:t>
      </w:r>
      <w:r w:rsidRPr="009020DC">
        <w:rPr>
          <w:rFonts w:ascii="Arial" w:hAnsi="Arial" w:cs="Arial"/>
          <w:lang w:val="fr-BE"/>
        </w:rPr>
        <w:t>c</w:t>
      </w:r>
      <w:r w:rsidRPr="009020DC">
        <w:rPr>
          <w:lang w:val="fr-BE"/>
        </w:rPr>
        <w:t xml:space="preserve">e pour qu’ils apprennent </w:t>
      </w:r>
      <w:proofErr w:type="spellStart"/>
      <w:r w:rsidRPr="009020DC">
        <w:rPr>
          <w:lang w:val="fr-BE"/>
        </w:rPr>
        <w:t>a</w:t>
      </w:r>
      <w:proofErr w:type="spellEnd"/>
      <w:r w:rsidRPr="009020DC">
        <w:rPr>
          <w:lang w:val="fr-BE"/>
        </w:rPr>
        <w:t>̀ reconnaî</w:t>
      </w:r>
      <w:r w:rsidRPr="009020DC">
        <w:rPr>
          <w:rFonts w:ascii="Arial" w:hAnsi="Arial" w:cs="Arial"/>
          <w:lang w:val="fr-BE"/>
        </w:rPr>
        <w:t>t</w:t>
      </w:r>
      <w:r w:rsidRPr="009020DC">
        <w:rPr>
          <w:lang w:val="fr-BE"/>
        </w:rPr>
        <w:t>re en toi</w:t>
      </w:r>
      <w:r>
        <w:rPr>
          <w:lang w:val="fr-BE"/>
        </w:rPr>
        <w:t xml:space="preserve"> </w:t>
      </w:r>
      <w:r w:rsidRPr="009020DC">
        <w:rPr>
          <w:lang w:val="fr-BE"/>
        </w:rPr>
        <w:t>le créateur et le libérateur de tous. Aide-nous à saisir ce moment favorable :</w:t>
      </w:r>
      <w:r w:rsidRPr="009020DC">
        <w:rPr>
          <w:lang w:val="fr-BE"/>
        </w:rPr>
        <w:br/>
        <w:t>qu’en nous laissant interpeller par ta Parole de paix, nous servions ton dessein</w:t>
      </w:r>
      <w:r>
        <w:rPr>
          <w:lang w:val="fr-BE"/>
        </w:rPr>
        <w:t xml:space="preserve"> </w:t>
      </w:r>
      <w:r w:rsidRPr="009020DC">
        <w:rPr>
          <w:lang w:val="fr-BE"/>
        </w:rPr>
        <w:t>de tout réconcilier dans le Christ. Lui qui</w:t>
      </w:r>
      <w:r w:rsidR="0033336E">
        <w:rPr>
          <w:lang w:val="fr-BE"/>
        </w:rPr>
        <w:t xml:space="preserve"> vit et</w:t>
      </w:r>
      <w:r w:rsidRPr="009020DC">
        <w:rPr>
          <w:lang w:val="fr-BE"/>
        </w:rPr>
        <w:t xml:space="preserve"> règne</w:t>
      </w:r>
      <w:r w:rsidR="0033336E">
        <w:rPr>
          <w:lang w:val="fr-BE"/>
        </w:rPr>
        <w:t xml:space="preserve"> avec toi</w:t>
      </w:r>
      <w:r w:rsidRPr="009020DC">
        <w:rPr>
          <w:lang w:val="fr-BE"/>
        </w:rPr>
        <w:t xml:space="preserve"> </w:t>
      </w:r>
      <w:r w:rsidR="005123FF">
        <w:rPr>
          <w:lang w:val="fr-BE"/>
        </w:rPr>
        <w:t xml:space="preserve">dans l’unité du Saint-Esprit, Dieu, </w:t>
      </w:r>
      <w:r w:rsidRPr="009020DC">
        <w:rPr>
          <w:lang w:val="fr-BE"/>
        </w:rPr>
        <w:t xml:space="preserve">pour les siècles des siècles. </w:t>
      </w:r>
    </w:p>
    <w:p w14:paraId="52F032C0" w14:textId="798FD465" w:rsidR="00161AE6" w:rsidRPr="009020DC" w:rsidRDefault="00161AE6" w:rsidP="0018319D">
      <w:pPr>
        <w:jc w:val="both"/>
        <w:rPr>
          <w:lang w:val="fr-BE"/>
        </w:rPr>
      </w:pPr>
      <w:r w:rsidRPr="0018319D">
        <w:rPr>
          <w:b/>
          <w:bCs/>
          <w:i/>
          <w:iCs/>
          <w:u w:val="single"/>
          <w:lang w:val="fr-BE"/>
        </w:rPr>
        <w:lastRenderedPageBreak/>
        <w:t>Tous</w:t>
      </w:r>
      <w:r w:rsidRPr="0018319D">
        <w:rPr>
          <w:i/>
          <w:iCs/>
          <w:lang w:val="fr-BE"/>
        </w:rPr>
        <w:t> </w:t>
      </w:r>
      <w:r>
        <w:rPr>
          <w:lang w:val="fr-BE"/>
        </w:rPr>
        <w:t>: Amen.</w:t>
      </w:r>
    </w:p>
    <w:p w14:paraId="63D7C3AB" w14:textId="77777777" w:rsidR="0058689C" w:rsidRDefault="0058689C" w:rsidP="00EF0275">
      <w:pPr>
        <w:rPr>
          <w:lang w:val="fr-BE"/>
        </w:rPr>
      </w:pPr>
    </w:p>
    <w:p w14:paraId="677A61BE" w14:textId="77777777" w:rsidR="0058689C" w:rsidRDefault="0058689C" w:rsidP="0058689C">
      <w:pPr>
        <w:jc w:val="center"/>
        <w:rPr>
          <w:lang w:val="fr-BE"/>
        </w:rPr>
      </w:pPr>
      <w:r w:rsidRPr="00371D5D">
        <w:rPr>
          <w:b/>
          <w:u w:val="single"/>
        </w:rPr>
        <w:t>Liturgie de la parole</w:t>
      </w:r>
    </w:p>
    <w:p w14:paraId="5D04A212" w14:textId="0B2704A9" w:rsidR="00BD650F" w:rsidRDefault="00161AE6" w:rsidP="0018319D">
      <w:pPr>
        <w:jc w:val="both"/>
        <w:rPr>
          <w:i/>
        </w:rPr>
      </w:pPr>
      <w:r>
        <w:rPr>
          <w:lang w:val="fr-BE"/>
        </w:rPr>
        <w:br/>
      </w:r>
      <w:r w:rsidR="00BD650F">
        <w:rPr>
          <w:b/>
          <w:u w:val="single"/>
        </w:rPr>
        <w:t>Commentaire</w:t>
      </w:r>
      <w:r w:rsidR="00BD650F">
        <w:rPr>
          <w:b/>
        </w:rPr>
        <w:t xml:space="preserve"> : </w:t>
      </w:r>
      <w:r w:rsidR="009020DC" w:rsidRPr="009020DC">
        <w:rPr>
          <w:i/>
          <w:lang w:bidi="fr-FR"/>
        </w:rPr>
        <w:t xml:space="preserve">Moïse transmet au </w:t>
      </w:r>
      <w:r w:rsidR="009020DC" w:rsidRPr="009020DC">
        <w:rPr>
          <w:i/>
          <w:lang w:bidi="en-US"/>
        </w:rPr>
        <w:t xml:space="preserve">peuple </w:t>
      </w:r>
      <w:r w:rsidR="009020DC" w:rsidRPr="009020DC">
        <w:rPr>
          <w:i/>
          <w:lang w:bidi="fr-FR"/>
        </w:rPr>
        <w:t xml:space="preserve">les commandements qu'il a reçus de Dieu, avec le « </w:t>
      </w:r>
      <w:proofErr w:type="spellStart"/>
      <w:r w:rsidR="009020DC" w:rsidRPr="009020DC">
        <w:rPr>
          <w:i/>
          <w:iCs/>
          <w:lang w:bidi="fr-FR"/>
        </w:rPr>
        <w:t>Shema</w:t>
      </w:r>
      <w:proofErr w:type="spellEnd"/>
      <w:r w:rsidR="009020DC" w:rsidRPr="009020DC">
        <w:rPr>
          <w:i/>
          <w:iCs/>
          <w:lang w:bidi="fr-FR"/>
        </w:rPr>
        <w:t>', Israël »</w:t>
      </w:r>
      <w:r w:rsidR="009020DC" w:rsidRPr="009020DC">
        <w:rPr>
          <w:i/>
          <w:lang w:bidi="fr-FR"/>
        </w:rPr>
        <w:t xml:space="preserve"> que les Juifs disent matin et soir. Texte fondateur, cette prière fait passer d'une prescription extérieure à l’adhésion du cœur, l'intériorité de </w:t>
      </w:r>
      <w:r w:rsidR="007B1859">
        <w:rPr>
          <w:i/>
          <w:lang w:bidi="fr-FR"/>
        </w:rPr>
        <w:t>l</w:t>
      </w:r>
      <w:r w:rsidR="009020DC" w:rsidRPr="009020DC">
        <w:rPr>
          <w:i/>
          <w:lang w:bidi="fr-FR"/>
        </w:rPr>
        <w:t>'être pour le conduire à la</w:t>
      </w:r>
      <w:r w:rsidR="0018319D">
        <w:rPr>
          <w:i/>
          <w:lang w:bidi="fr-FR"/>
        </w:rPr>
        <w:t xml:space="preserve"> v</w:t>
      </w:r>
      <w:r w:rsidR="009020DC" w:rsidRPr="009020DC">
        <w:rPr>
          <w:i/>
          <w:lang w:bidi="fr-FR"/>
        </w:rPr>
        <w:t>ie</w:t>
      </w:r>
      <w:r w:rsidR="00BD650F">
        <w:rPr>
          <w:i/>
        </w:rPr>
        <w:t>.</w:t>
      </w:r>
    </w:p>
    <w:p w14:paraId="72EA904C" w14:textId="77777777" w:rsidR="0018319D" w:rsidRPr="00ED45B1" w:rsidRDefault="0018319D" w:rsidP="0018319D">
      <w:pPr>
        <w:jc w:val="both"/>
        <w:rPr>
          <w:b/>
          <w:sz w:val="24"/>
          <w:szCs w:val="24"/>
        </w:rPr>
      </w:pPr>
    </w:p>
    <w:p w14:paraId="15CA6389" w14:textId="77777777" w:rsidR="00433226" w:rsidRPr="007B1859" w:rsidRDefault="00433226" w:rsidP="00433226">
      <w:pPr>
        <w:rPr>
          <w:b/>
          <w:lang w:val="fr-BE"/>
        </w:rPr>
      </w:pPr>
      <w:r>
        <w:rPr>
          <w:b/>
          <w:u w:val="single"/>
        </w:rPr>
        <w:t>Première Lecture</w:t>
      </w:r>
      <w:r>
        <w:rPr>
          <w:b/>
        </w:rPr>
        <w:t> :</w:t>
      </w:r>
      <w:r>
        <w:t xml:space="preserve"> </w:t>
      </w:r>
      <w:r w:rsidR="007B1859" w:rsidRPr="007B1859">
        <w:rPr>
          <w:b/>
          <w:lang w:val="fr-BE"/>
        </w:rPr>
        <w:t>Lecture du livre du Deutéronome</w:t>
      </w:r>
      <w:r>
        <w:rPr>
          <w:b/>
        </w:rPr>
        <w:t xml:space="preserve"> (</w:t>
      </w:r>
      <w:proofErr w:type="spellStart"/>
      <w:r w:rsidR="007B1859" w:rsidRPr="007B1859">
        <w:rPr>
          <w:b/>
        </w:rPr>
        <w:t>Dt</w:t>
      </w:r>
      <w:proofErr w:type="spellEnd"/>
      <w:r w:rsidR="007B1859" w:rsidRPr="007B1859">
        <w:rPr>
          <w:b/>
        </w:rPr>
        <w:t xml:space="preserve"> 6, 2-</w:t>
      </w:r>
      <w:r w:rsidR="007B1859" w:rsidRPr="00ED45B1">
        <w:rPr>
          <w:b/>
          <w:sz w:val="24"/>
          <w:szCs w:val="24"/>
        </w:rPr>
        <w:t>6</w:t>
      </w:r>
      <w:r w:rsidRPr="00ED45B1">
        <w:rPr>
          <w:b/>
          <w:sz w:val="24"/>
          <w:szCs w:val="24"/>
        </w:rPr>
        <w:t>9).</w:t>
      </w:r>
    </w:p>
    <w:p w14:paraId="10592DD4" w14:textId="66B0F5B1" w:rsidR="00433226" w:rsidRDefault="007B1859" w:rsidP="0018319D">
      <w:pPr>
        <w:jc w:val="both"/>
      </w:pPr>
      <w:r w:rsidRPr="00237FFA">
        <w:t>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w:t>
      </w:r>
      <w:r w:rsidR="00433226">
        <w:t>.  Parole du Seigneur.</w:t>
      </w:r>
    </w:p>
    <w:p w14:paraId="483FD430" w14:textId="77777777" w:rsidR="00433226" w:rsidRPr="00ED45B1" w:rsidRDefault="00433226" w:rsidP="00433226">
      <w:pPr>
        <w:rPr>
          <w:sz w:val="24"/>
          <w:szCs w:val="24"/>
        </w:rPr>
      </w:pPr>
    </w:p>
    <w:p w14:paraId="53BC1BCA" w14:textId="77777777" w:rsidR="00433226" w:rsidRPr="00B31DF6" w:rsidRDefault="00433226" w:rsidP="00433226">
      <w:pPr>
        <w:numPr>
          <w:ilvl w:val="4"/>
          <w:numId w:val="1"/>
        </w:numPr>
        <w:rPr>
          <w:b/>
          <w:bCs/>
        </w:rPr>
      </w:pPr>
      <w:r>
        <w:rPr>
          <w:b/>
          <w:u w:val="single"/>
        </w:rPr>
        <w:t>Chant de méditation</w:t>
      </w:r>
      <w:r>
        <w:rPr>
          <w:b/>
          <w:bCs/>
        </w:rPr>
        <w:t xml:space="preserve"> </w:t>
      </w:r>
      <w:r>
        <w:rPr>
          <w:b/>
        </w:rPr>
        <w:t>:</w:t>
      </w:r>
      <w:r>
        <w:t xml:space="preserve"> ……………. Ou </w:t>
      </w:r>
      <w:r w:rsidRPr="00B31DF6">
        <w:rPr>
          <w:b/>
          <w:bCs/>
        </w:rPr>
        <w:t xml:space="preserve">Ps </w:t>
      </w:r>
      <w:r w:rsidR="007B1859" w:rsidRPr="007B1859">
        <w:rPr>
          <w:b/>
          <w:bCs/>
        </w:rPr>
        <w:t>17 (18), 2-3, 4, 47.51ab</w:t>
      </w:r>
    </w:p>
    <w:p w14:paraId="7282F2DD" w14:textId="77777777" w:rsidR="00433226" w:rsidRPr="00ED45B1" w:rsidRDefault="00433226" w:rsidP="00433226">
      <w:pPr>
        <w:rPr>
          <w:sz w:val="24"/>
          <w:szCs w:val="24"/>
          <w:lang w:val="fr-BE"/>
        </w:rPr>
      </w:pPr>
    </w:p>
    <w:p w14:paraId="24AC0A5D" w14:textId="77777777" w:rsidR="00433226" w:rsidRPr="007B1859" w:rsidRDefault="00433226" w:rsidP="0018319D">
      <w:pPr>
        <w:jc w:val="both"/>
        <w:rPr>
          <w:i/>
          <w:lang w:bidi="fr-FR"/>
        </w:rPr>
      </w:pPr>
      <w:r>
        <w:rPr>
          <w:b/>
          <w:u w:val="single"/>
        </w:rPr>
        <w:t>Commentaire</w:t>
      </w:r>
      <w:r>
        <w:rPr>
          <w:b/>
        </w:rPr>
        <w:t xml:space="preserve"> : </w:t>
      </w:r>
      <w:r w:rsidR="007B1859" w:rsidRPr="007B1859">
        <w:rPr>
          <w:i/>
          <w:lang w:bidi="fr-FR"/>
        </w:rPr>
        <w:t>Par le don de sa vie, Jésus accomplit la Nouvelle Alliance, il est le Grand Prêtre parfait, s'offrant lui-même pour le salut de tous les hommes</w:t>
      </w:r>
      <w:r w:rsidR="001B7355">
        <w:rPr>
          <w:i/>
          <w:lang w:bidi="fr-FR"/>
        </w:rPr>
        <w:t>.</w:t>
      </w:r>
    </w:p>
    <w:p w14:paraId="771651D9" w14:textId="77777777" w:rsidR="00433226" w:rsidRPr="00ED45B1" w:rsidRDefault="00433226" w:rsidP="00433226">
      <w:pPr>
        <w:rPr>
          <w:b/>
          <w:sz w:val="24"/>
          <w:szCs w:val="24"/>
          <w:u w:val="single"/>
        </w:rPr>
      </w:pPr>
    </w:p>
    <w:p w14:paraId="2E4ED749" w14:textId="2DCE73F3" w:rsidR="00433226" w:rsidRDefault="00433226" w:rsidP="00433226">
      <w:pPr>
        <w:rPr>
          <w:b/>
        </w:rPr>
      </w:pPr>
      <w:r>
        <w:rPr>
          <w:b/>
          <w:u w:val="single"/>
        </w:rPr>
        <w:t>Deuxième Lecture</w:t>
      </w:r>
      <w:r>
        <w:rPr>
          <w:b/>
        </w:rPr>
        <w:t> :</w:t>
      </w:r>
      <w:r>
        <w:t xml:space="preserve"> </w:t>
      </w:r>
      <w:r>
        <w:rPr>
          <w:b/>
        </w:rPr>
        <w:t>Lecture de la lettre aux Hébreux (</w:t>
      </w:r>
      <w:r w:rsidR="007B1859" w:rsidRPr="007B1859">
        <w:rPr>
          <w:b/>
        </w:rPr>
        <w:t>He 7, 23-28</w:t>
      </w:r>
      <w:r>
        <w:rPr>
          <w:b/>
        </w:rPr>
        <w:t>).</w:t>
      </w:r>
    </w:p>
    <w:p w14:paraId="21A5E343" w14:textId="64EDC145" w:rsidR="00433226" w:rsidRDefault="007B1859" w:rsidP="0018319D">
      <w:pPr>
        <w:jc w:val="both"/>
        <w:rPr>
          <w:lang w:val="fr-BE"/>
        </w:rPr>
      </w:pPr>
      <w:r w:rsidRPr="00237FFA">
        <w:t>Frères, dans l’ancienne Alliance, un grand nombre de prêtres se sont succédé parce que la mort les empêchait de rester en fonction. Jésus, lui, parce qu’il demeure pour l’éternité,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w:t>
      </w:r>
      <w:r w:rsidR="00433226">
        <w:t>.</w:t>
      </w:r>
      <w:r w:rsidR="00ED45B1">
        <w:t xml:space="preserve"> </w:t>
      </w:r>
      <w:proofErr w:type="gramStart"/>
      <w:r w:rsidR="00433226">
        <w:t>Parole</w:t>
      </w:r>
      <w:proofErr w:type="gramEnd"/>
      <w:r w:rsidR="00433226">
        <w:t xml:space="preserve"> du Seigneur.</w:t>
      </w:r>
    </w:p>
    <w:p w14:paraId="740C4FB6" w14:textId="77777777" w:rsidR="00433226" w:rsidRPr="00ED45B1" w:rsidRDefault="00433226" w:rsidP="00433226">
      <w:pPr>
        <w:rPr>
          <w:sz w:val="20"/>
          <w:szCs w:val="20"/>
          <w:lang w:val="fr-BE"/>
        </w:rPr>
      </w:pPr>
    </w:p>
    <w:p w14:paraId="175AF92C" w14:textId="77777777" w:rsidR="00433226" w:rsidRDefault="00433226" w:rsidP="00433226">
      <w:pPr>
        <w:tabs>
          <w:tab w:val="left" w:pos="3144"/>
        </w:tabs>
        <w:rPr>
          <w:b/>
        </w:rPr>
      </w:pPr>
      <w:r>
        <w:rPr>
          <w:b/>
        </w:rPr>
        <w:t>Alléluia, Alléluia.</w:t>
      </w:r>
    </w:p>
    <w:p w14:paraId="1815D0CC" w14:textId="77777777" w:rsidR="007B1859" w:rsidRPr="007B1859" w:rsidRDefault="00433226" w:rsidP="0018319D">
      <w:pPr>
        <w:pStyle w:val="Titre1"/>
        <w:jc w:val="both"/>
        <w:rPr>
          <w:i/>
          <w:lang w:val="fr-BE"/>
        </w:rPr>
      </w:pPr>
      <w:proofErr w:type="spellStart"/>
      <w:r w:rsidRPr="0018319D">
        <w:rPr>
          <w:rFonts w:ascii="Verdana" w:hAnsi="Verdana"/>
          <w:bCs w:val="0"/>
          <w:i/>
          <w:iCs/>
          <w:sz w:val="28"/>
          <w:szCs w:val="28"/>
          <w:u w:val="single"/>
        </w:rPr>
        <w:t>Cél</w:t>
      </w:r>
      <w:proofErr w:type="spellEnd"/>
      <w:r w:rsidRPr="007B1859">
        <w:rPr>
          <w:rFonts w:ascii="Verdana" w:hAnsi="Verdana"/>
          <w:b w:val="0"/>
          <w:bCs w:val="0"/>
          <w:i/>
          <w:iCs/>
          <w:sz w:val="28"/>
          <w:szCs w:val="28"/>
        </w:rPr>
        <w:t xml:space="preserve">. </w:t>
      </w:r>
      <w:r w:rsidRPr="007B1859">
        <w:rPr>
          <w:rFonts w:ascii="Verdana" w:hAnsi="Verdana"/>
          <w:b w:val="0"/>
          <w:i/>
          <w:iCs/>
          <w:sz w:val="28"/>
          <w:szCs w:val="28"/>
        </w:rPr>
        <w:t xml:space="preserve"> </w:t>
      </w:r>
      <w:r w:rsidR="007B1859" w:rsidRPr="007B1859">
        <w:rPr>
          <w:rFonts w:ascii="Verdana" w:hAnsi="Verdana"/>
          <w:b w:val="0"/>
          <w:i/>
          <w:sz w:val="28"/>
          <w:szCs w:val="28"/>
          <w:lang w:val="fr-BE"/>
        </w:rPr>
        <w:t>Si quelqu’un m’aime, il gardera ma parole, dit le Seigneur ;</w:t>
      </w:r>
      <w:r w:rsidR="007B1859">
        <w:rPr>
          <w:rFonts w:ascii="Verdana" w:hAnsi="Verdana"/>
          <w:b w:val="0"/>
          <w:i/>
          <w:sz w:val="28"/>
          <w:szCs w:val="28"/>
          <w:lang w:val="fr-BE"/>
        </w:rPr>
        <w:t xml:space="preserve"> </w:t>
      </w:r>
      <w:r w:rsidR="007B1859" w:rsidRPr="007B1859">
        <w:rPr>
          <w:rFonts w:ascii="Verdana" w:hAnsi="Verdana"/>
          <w:b w:val="0"/>
          <w:i/>
          <w:sz w:val="28"/>
          <w:szCs w:val="28"/>
          <w:lang w:val="fr-BE"/>
        </w:rPr>
        <w:t>mon Père l’aimera, et nous viendrons vers lui</w:t>
      </w:r>
      <w:r w:rsidR="007B1859" w:rsidRPr="007B1859">
        <w:rPr>
          <w:i/>
          <w:sz w:val="28"/>
          <w:szCs w:val="28"/>
          <w:lang w:val="fr-BE"/>
        </w:rPr>
        <w:t>.</w:t>
      </w:r>
    </w:p>
    <w:p w14:paraId="17F7E459" w14:textId="77777777" w:rsidR="00433226" w:rsidRDefault="00433226" w:rsidP="00433226">
      <w:pPr>
        <w:tabs>
          <w:tab w:val="left" w:pos="3144"/>
        </w:tabs>
        <w:rPr>
          <w:b/>
        </w:rPr>
      </w:pPr>
      <w:r>
        <w:rPr>
          <w:b/>
        </w:rPr>
        <w:t>Alléluia.</w:t>
      </w:r>
    </w:p>
    <w:p w14:paraId="1BFFF3B0" w14:textId="77777777" w:rsidR="00433226" w:rsidRDefault="00433226" w:rsidP="00433226">
      <w:pPr>
        <w:rPr>
          <w:u w:val="single"/>
        </w:rPr>
      </w:pPr>
    </w:p>
    <w:p w14:paraId="7C70A816" w14:textId="77777777" w:rsidR="0018319D" w:rsidRDefault="00433226" w:rsidP="0018319D">
      <w:pPr>
        <w:jc w:val="both"/>
      </w:pPr>
      <w:r>
        <w:rPr>
          <w:b/>
        </w:rPr>
        <w:t>Évangile de Jésus Christ selon saint Marc (</w:t>
      </w:r>
      <w:r w:rsidR="007B1859" w:rsidRPr="007B1859">
        <w:rPr>
          <w:b/>
        </w:rPr>
        <w:t>Mc 12, 28b-34</w:t>
      </w:r>
      <w:r>
        <w:rPr>
          <w:b/>
        </w:rPr>
        <w:t>).</w:t>
      </w:r>
      <w:r>
        <w:rPr>
          <w:b/>
        </w:rPr>
        <w:br/>
      </w:r>
      <w:r w:rsidR="007B1859" w:rsidRPr="00237FFA">
        <w:t xml:space="preserve">En ce temps-là, un scribe s’avança vers Jésus pour lui demander : </w:t>
      </w:r>
      <w:r w:rsidR="00177109">
        <w:br/>
      </w:r>
      <w:r w:rsidR="007B1859" w:rsidRPr="00237FFA">
        <w:t>«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w:t>
      </w:r>
      <w:r>
        <w:t>.</w:t>
      </w:r>
      <w:r w:rsidR="0018319D">
        <w:t xml:space="preserve"> </w:t>
      </w:r>
    </w:p>
    <w:p w14:paraId="093D4F7A" w14:textId="4D20BFF3" w:rsidR="00161AE6" w:rsidRDefault="00433226" w:rsidP="0018319D">
      <w:pPr>
        <w:jc w:val="both"/>
      </w:pPr>
      <w:r>
        <w:t>Acclamons la Parole de Dieu.</w:t>
      </w:r>
    </w:p>
    <w:p w14:paraId="101EC3DB" w14:textId="77777777" w:rsidR="00161AE6" w:rsidRDefault="00161AE6" w:rsidP="00161AE6">
      <w:pPr>
        <w:rPr>
          <w:u w:val="single"/>
        </w:rPr>
      </w:pPr>
      <w:r>
        <w:br/>
      </w:r>
      <w:r>
        <w:rPr>
          <w:b/>
          <w:u w:val="single"/>
        </w:rPr>
        <w:t>Profession de Foi</w:t>
      </w:r>
      <w:r>
        <w:rPr>
          <w:b/>
        </w:rPr>
        <w:t> :</w:t>
      </w:r>
      <w:r>
        <w:t xml:space="preserve"> ………</w:t>
      </w:r>
      <w:proofErr w:type="gramStart"/>
      <w:r>
        <w:t>…….</w:t>
      </w:r>
      <w:proofErr w:type="gramEnd"/>
      <w:r>
        <w:br/>
      </w:r>
    </w:p>
    <w:p w14:paraId="074C5572" w14:textId="77777777" w:rsidR="00161AE6" w:rsidRDefault="00161AE6" w:rsidP="00161AE6">
      <w:pPr>
        <w:rPr>
          <w:b/>
        </w:rPr>
      </w:pPr>
      <w:r>
        <w:rPr>
          <w:b/>
          <w:u w:val="single"/>
        </w:rPr>
        <w:t>Prière universelle</w:t>
      </w:r>
      <w:r>
        <w:rPr>
          <w:b/>
        </w:rPr>
        <w:t xml:space="preserve"> : </w:t>
      </w:r>
    </w:p>
    <w:p w14:paraId="1676A253" w14:textId="77777777" w:rsidR="00161AE6" w:rsidRPr="000B4B27" w:rsidRDefault="00161AE6" w:rsidP="006A7A8E">
      <w:pPr>
        <w:rPr>
          <w:i/>
          <w:iCs/>
          <w:lang w:val="fr-BE"/>
        </w:rPr>
      </w:pPr>
      <w:proofErr w:type="spellStart"/>
      <w:r w:rsidRPr="0018319D">
        <w:rPr>
          <w:b/>
          <w:i/>
          <w:iCs/>
          <w:u w:val="single"/>
        </w:rPr>
        <w:t>Cél</w:t>
      </w:r>
      <w:proofErr w:type="spellEnd"/>
      <w:r>
        <w:rPr>
          <w:b/>
        </w:rPr>
        <w:t> :</w:t>
      </w:r>
      <w:r>
        <w:t xml:space="preserve"> </w:t>
      </w:r>
      <w:r w:rsidR="00177109" w:rsidRPr="00177109">
        <w:rPr>
          <w:i/>
          <w:iCs/>
          <w:lang w:val="fr-BE"/>
        </w:rPr>
        <w:t>D’un mê</w:t>
      </w:r>
      <w:r w:rsidR="00177109" w:rsidRPr="00177109">
        <w:rPr>
          <w:rFonts w:ascii="Arial" w:hAnsi="Arial" w:cs="Arial"/>
          <w:i/>
          <w:iCs/>
          <w:lang w:val="fr-BE"/>
        </w:rPr>
        <w:t>m</w:t>
      </w:r>
      <w:r w:rsidR="00177109" w:rsidRPr="00177109">
        <w:rPr>
          <w:i/>
          <w:iCs/>
          <w:lang w:val="fr-BE"/>
        </w:rPr>
        <w:t>e cœur et d’une mê</w:t>
      </w:r>
      <w:r w:rsidR="00177109" w:rsidRPr="00177109">
        <w:rPr>
          <w:rFonts w:ascii="Arial" w:hAnsi="Arial" w:cs="Arial"/>
          <w:i/>
          <w:iCs/>
          <w:lang w:val="fr-BE"/>
        </w:rPr>
        <w:t>m</w:t>
      </w:r>
      <w:r w:rsidR="00177109" w:rsidRPr="00177109">
        <w:rPr>
          <w:i/>
          <w:iCs/>
          <w:lang w:val="fr-BE"/>
        </w:rPr>
        <w:t>e voix, laissons monter vers Dieu nos demandes</w:t>
      </w:r>
      <w:r w:rsidR="00A53C8F" w:rsidRPr="00A53C8F">
        <w:rPr>
          <w:i/>
          <w:iCs/>
          <w:lang w:val="fr-BE"/>
        </w:rPr>
        <w:t xml:space="preserve">. </w:t>
      </w:r>
    </w:p>
    <w:p w14:paraId="603E0E8F" w14:textId="77777777" w:rsidR="00A53C8F" w:rsidRPr="00D70155" w:rsidRDefault="00161AE6" w:rsidP="00D70155">
      <w:pPr>
        <w:jc w:val="center"/>
        <w:rPr>
          <w:b/>
          <w:iCs/>
        </w:rPr>
      </w:pPr>
      <w:proofErr w:type="spellStart"/>
      <w:r>
        <w:rPr>
          <w:b/>
          <w:iCs/>
        </w:rPr>
        <w:t>Ref</w:t>
      </w:r>
      <w:proofErr w:type="spellEnd"/>
      <w:r>
        <w:rPr>
          <w:b/>
          <w:iCs/>
        </w:rPr>
        <w:t>…</w:t>
      </w:r>
    </w:p>
    <w:p w14:paraId="47C17DEF" w14:textId="77777777" w:rsidR="00177109" w:rsidRPr="00177109" w:rsidRDefault="00177109" w:rsidP="0018319D">
      <w:pPr>
        <w:numPr>
          <w:ilvl w:val="0"/>
          <w:numId w:val="8"/>
        </w:numPr>
        <w:jc w:val="both"/>
        <w:rPr>
          <w:color w:val="000000"/>
          <w:lang w:eastAsia="fr-FR" w:bidi="fr-FR"/>
        </w:rPr>
      </w:pPr>
      <w:r w:rsidRPr="00177109">
        <w:rPr>
          <w:color w:val="000000"/>
          <w:lang w:eastAsia="fr-FR" w:bidi="fr-FR"/>
        </w:rPr>
        <w:t>Pour l’Église.</w:t>
      </w:r>
      <w:r>
        <w:rPr>
          <w:color w:val="000000"/>
          <w:lang w:eastAsia="fr-FR" w:bidi="fr-FR"/>
        </w:rPr>
        <w:t xml:space="preserve"> </w:t>
      </w:r>
      <w:r w:rsidRPr="00177109">
        <w:rPr>
          <w:color w:val="000000"/>
          <w:lang w:eastAsia="fr-FR" w:bidi="fr-FR"/>
        </w:rPr>
        <w:t>Afin qu’elle aide les hommes et les femmes</w:t>
      </w:r>
      <w:r>
        <w:rPr>
          <w:color w:val="000000"/>
          <w:lang w:eastAsia="fr-FR" w:bidi="fr-FR"/>
        </w:rPr>
        <w:t xml:space="preserve"> </w:t>
      </w:r>
      <w:r w:rsidRPr="00177109">
        <w:rPr>
          <w:color w:val="000000"/>
          <w:lang w:eastAsia="fr-FR" w:bidi="fr-FR"/>
        </w:rPr>
        <w:t xml:space="preserve">qui cherchent le Seigneur à le découvrir et à l’aimer. Ensemble, prions. </w:t>
      </w:r>
    </w:p>
    <w:p w14:paraId="65090892" w14:textId="77777777" w:rsidR="00177109" w:rsidRPr="00177109" w:rsidRDefault="00177109" w:rsidP="0018319D">
      <w:pPr>
        <w:numPr>
          <w:ilvl w:val="0"/>
          <w:numId w:val="8"/>
        </w:numPr>
        <w:jc w:val="both"/>
        <w:rPr>
          <w:color w:val="000000"/>
          <w:lang w:val="fr-BE" w:eastAsia="fr-FR" w:bidi="fr-FR"/>
        </w:rPr>
      </w:pPr>
      <w:r w:rsidRPr="00177109">
        <w:rPr>
          <w:color w:val="000000"/>
          <w:lang w:val="fr-BE" w:eastAsia="fr-FR" w:bidi="fr-FR"/>
        </w:rPr>
        <w:t>Pour nos dirigeants.</w:t>
      </w:r>
      <w:r>
        <w:rPr>
          <w:color w:val="000000"/>
          <w:lang w:val="fr-BE" w:eastAsia="fr-FR" w:bidi="fr-FR"/>
        </w:rPr>
        <w:t xml:space="preserve"> </w:t>
      </w:r>
      <w:r w:rsidRPr="00177109">
        <w:rPr>
          <w:color w:val="000000"/>
          <w:lang w:val="fr-BE" w:eastAsia="fr-FR" w:bidi="fr-FR"/>
        </w:rPr>
        <w:t>Afin qu’ils poursuivent avec force et vigueur les efforts de construction</w:t>
      </w:r>
      <w:r>
        <w:rPr>
          <w:color w:val="000000"/>
          <w:lang w:val="fr-BE" w:eastAsia="fr-FR" w:bidi="fr-FR"/>
        </w:rPr>
        <w:t xml:space="preserve"> </w:t>
      </w:r>
      <w:r w:rsidRPr="00177109">
        <w:rPr>
          <w:color w:val="000000"/>
          <w:lang w:val="fr-BE" w:eastAsia="fr-FR" w:bidi="fr-FR"/>
        </w:rPr>
        <w:t>d’une paix sincère et durable.</w:t>
      </w:r>
      <w:r w:rsidRPr="00177109">
        <w:rPr>
          <w:color w:val="000000"/>
          <w:lang w:val="fr-BE" w:eastAsia="fr-FR" w:bidi="fr-FR"/>
        </w:rPr>
        <w:br/>
        <w:t xml:space="preserve">Ensemble, prions </w:t>
      </w:r>
    </w:p>
    <w:p w14:paraId="269AC592" w14:textId="77777777" w:rsidR="00161AE6" w:rsidRPr="00177109" w:rsidRDefault="00177109" w:rsidP="0018319D">
      <w:pPr>
        <w:numPr>
          <w:ilvl w:val="0"/>
          <w:numId w:val="8"/>
        </w:numPr>
        <w:jc w:val="both"/>
        <w:rPr>
          <w:color w:val="000000"/>
          <w:lang w:val="fr-BE" w:eastAsia="fr-FR" w:bidi="fr-FR"/>
        </w:rPr>
      </w:pPr>
      <w:r w:rsidRPr="00177109">
        <w:rPr>
          <w:color w:val="000000"/>
          <w:lang w:val="fr-BE" w:eastAsia="fr-FR" w:bidi="fr-FR"/>
        </w:rPr>
        <w:t>Pour les malades et ceux qui souffrent. Afin qu’ils trouvent dans l’amour de Dieu un réconfort et une force de vie. Ensemble, prions</w:t>
      </w:r>
      <w:r>
        <w:rPr>
          <w:color w:val="000000"/>
          <w:lang w:val="fr-BE" w:eastAsia="fr-FR" w:bidi="fr-FR"/>
        </w:rPr>
        <w:t>.</w:t>
      </w:r>
      <w:r w:rsidRPr="00177109">
        <w:rPr>
          <w:color w:val="000000"/>
          <w:lang w:val="fr-BE" w:eastAsia="fr-FR" w:bidi="fr-FR"/>
        </w:rPr>
        <w:t xml:space="preserve"> </w:t>
      </w:r>
    </w:p>
    <w:p w14:paraId="1A9A4789" w14:textId="77777777" w:rsidR="00AE7BA3" w:rsidRPr="00177109" w:rsidRDefault="00177109" w:rsidP="0018319D">
      <w:pPr>
        <w:numPr>
          <w:ilvl w:val="0"/>
          <w:numId w:val="8"/>
        </w:numPr>
        <w:jc w:val="both"/>
        <w:rPr>
          <w:color w:val="000000"/>
          <w:lang w:val="fr-BE" w:eastAsia="fr-FR" w:bidi="fr-FR"/>
        </w:rPr>
      </w:pPr>
      <w:r w:rsidRPr="00177109">
        <w:rPr>
          <w:color w:val="000000"/>
          <w:lang w:val="fr-BE" w:eastAsia="fr-FR" w:bidi="fr-FR"/>
        </w:rPr>
        <w:t>Pour nos communautés chrétiennes.</w:t>
      </w:r>
      <w:r>
        <w:rPr>
          <w:color w:val="000000"/>
          <w:lang w:val="fr-BE" w:eastAsia="fr-FR" w:bidi="fr-FR"/>
        </w:rPr>
        <w:t xml:space="preserve"> </w:t>
      </w:r>
      <w:r w:rsidRPr="00177109">
        <w:rPr>
          <w:color w:val="000000"/>
          <w:lang w:val="fr-BE" w:eastAsia="fr-FR" w:bidi="fr-FR"/>
        </w:rPr>
        <w:t xml:space="preserve">Afin qu’elles soient toujours plus à l’écoute des besoins de nos frères et de nos sœurs. Ensemble, prions </w:t>
      </w:r>
    </w:p>
    <w:p w14:paraId="3DA1533C" w14:textId="4B5468A8" w:rsidR="006752F9" w:rsidRPr="005A2B01" w:rsidRDefault="00161AE6" w:rsidP="00ED45B1">
      <w:pPr>
        <w:jc w:val="both"/>
        <w:rPr>
          <w:i/>
          <w:iCs/>
          <w:lang w:val="fr-BE"/>
        </w:rPr>
      </w:pPr>
      <w:proofErr w:type="spellStart"/>
      <w:r w:rsidRPr="0018319D">
        <w:rPr>
          <w:b/>
          <w:i/>
          <w:iCs/>
          <w:u w:val="single"/>
        </w:rPr>
        <w:t>Cél</w:t>
      </w:r>
      <w:proofErr w:type="spellEnd"/>
      <w:r>
        <w:rPr>
          <w:b/>
        </w:rPr>
        <w:t> :</w:t>
      </w:r>
      <w:r>
        <w:t xml:space="preserve"> </w:t>
      </w:r>
      <w:r w:rsidR="00132742" w:rsidRPr="00132742">
        <w:rPr>
          <w:i/>
          <w:iCs/>
          <w:lang w:val="fr-BE"/>
        </w:rPr>
        <w:t xml:space="preserve">Dieu notre Père, </w:t>
      </w:r>
      <w:r w:rsidR="00177109">
        <w:rPr>
          <w:i/>
          <w:iCs/>
          <w:lang w:val="fr-BE"/>
        </w:rPr>
        <w:t>tu es l’Unique, tu es l’Amour. Dans ta miséricorde, entends notre prière pour tous nos frères. Donne-leur espérance et foi. Par Jésus, le Christ, notre Seigneur</w:t>
      </w:r>
      <w:r w:rsidR="00940933" w:rsidRPr="00940933">
        <w:rPr>
          <w:i/>
          <w:iCs/>
        </w:rPr>
        <w:t>.</w:t>
      </w:r>
      <w:r w:rsidR="006752F9">
        <w:rPr>
          <w:b/>
          <w:bCs/>
          <w:i/>
          <w:iCs/>
          <w:u w:val="single"/>
        </w:rPr>
        <w:t>Tous</w:t>
      </w:r>
      <w:r w:rsidR="006752F9" w:rsidRPr="0018319D">
        <w:rPr>
          <w:b/>
          <w:bCs/>
          <w:i/>
          <w:iCs/>
        </w:rPr>
        <w:t> </w:t>
      </w:r>
      <w:r w:rsidR="006752F9">
        <w:rPr>
          <w:i/>
          <w:iCs/>
        </w:rPr>
        <w:t>: Amen</w:t>
      </w:r>
    </w:p>
    <w:p w14:paraId="7102FCFC" w14:textId="77777777" w:rsidR="006752F9" w:rsidRDefault="006752F9" w:rsidP="00161AE6"/>
    <w:p w14:paraId="1AB047BC" w14:textId="77777777" w:rsidR="0058689C" w:rsidRDefault="0058689C" w:rsidP="0058689C">
      <w:pPr>
        <w:jc w:val="center"/>
        <w:rPr>
          <w:b/>
          <w:bCs/>
          <w:u w:val="single"/>
        </w:rPr>
      </w:pPr>
      <w:r w:rsidRPr="00371D5D">
        <w:rPr>
          <w:b/>
          <w:bCs/>
          <w:u w:val="single"/>
        </w:rPr>
        <w:t>Liturgie eucharistique</w:t>
      </w:r>
    </w:p>
    <w:p w14:paraId="77BCB842" w14:textId="77777777" w:rsidR="0058689C" w:rsidRDefault="0058689C" w:rsidP="0058689C"/>
    <w:p w14:paraId="6D2765B4" w14:textId="31AF8CAF" w:rsidR="0058689C" w:rsidRPr="00A572A3" w:rsidRDefault="0058689C" w:rsidP="0058689C">
      <w:pPr>
        <w:rPr>
          <w:i/>
          <w:iCs/>
        </w:rPr>
      </w:pPr>
      <w:r>
        <w:rPr>
          <w:b/>
          <w:bCs/>
          <w:u w:val="single"/>
        </w:rPr>
        <w:t xml:space="preserve">Prière sur les offrandes : </w:t>
      </w:r>
      <w:r>
        <w:rPr>
          <w:b/>
          <w:bCs/>
          <w:u w:val="single"/>
        </w:rPr>
        <w:br/>
      </w:r>
      <w:r w:rsidR="00A90BA6" w:rsidRPr="00A90BA6">
        <w:rPr>
          <w:i/>
          <w:iCs/>
          <w:lang w:val="fr-BE"/>
        </w:rPr>
        <w:t>Sanctifie, Seigneur, les biens que nous te présentons. En les acceptant comme une offrande spirituelle, rends-nous capables d’aimer tous les hommes de l’amour dont tu les aimes. Par Jésus, ton Fils, notre Seigneur</w:t>
      </w:r>
      <w:r w:rsidRPr="00A572A3">
        <w:rPr>
          <w:i/>
          <w:iCs/>
        </w:rPr>
        <w:t>.</w:t>
      </w:r>
      <w:r w:rsidR="00ED45B1">
        <w:rPr>
          <w:i/>
          <w:iCs/>
        </w:rPr>
        <w:t xml:space="preserve"> </w:t>
      </w:r>
      <w:r>
        <w:rPr>
          <w:b/>
          <w:bCs/>
          <w:i/>
          <w:iCs/>
          <w:u w:val="single"/>
        </w:rPr>
        <w:t>Tous</w:t>
      </w:r>
      <w:r w:rsidRPr="0018319D">
        <w:rPr>
          <w:b/>
          <w:bCs/>
          <w:i/>
          <w:iCs/>
        </w:rPr>
        <w:t> </w:t>
      </w:r>
      <w:r>
        <w:rPr>
          <w:i/>
          <w:iCs/>
        </w:rPr>
        <w:t>: Amen.</w:t>
      </w:r>
      <w:r>
        <w:rPr>
          <w:i/>
          <w:iCs/>
        </w:rPr>
        <w:br/>
      </w:r>
    </w:p>
    <w:p w14:paraId="1B75A6B3" w14:textId="77777777" w:rsidR="0058689C" w:rsidRDefault="0058689C" w:rsidP="0058689C">
      <w:pPr>
        <w:rPr>
          <w:b/>
          <w:bCs/>
          <w:u w:val="single"/>
        </w:rPr>
      </w:pPr>
      <w:r>
        <w:rPr>
          <w:b/>
          <w:bCs/>
          <w:u w:val="single"/>
        </w:rPr>
        <w:t xml:space="preserve">Prière eucharistique : </w:t>
      </w:r>
    </w:p>
    <w:p w14:paraId="0B88E1B2" w14:textId="77777777" w:rsidR="0058689C" w:rsidRDefault="0058689C" w:rsidP="0058689C">
      <w:pPr>
        <w:rPr>
          <w:b/>
          <w:bCs/>
          <w:u w:val="single"/>
        </w:rPr>
      </w:pPr>
    </w:p>
    <w:p w14:paraId="1D4713C7" w14:textId="77777777" w:rsidR="0058689C" w:rsidRPr="00006F25" w:rsidRDefault="0058689C" w:rsidP="0058689C">
      <w:r w:rsidRPr="00006F25">
        <w:rPr>
          <w:b/>
          <w:bCs/>
          <w:color w:val="000000"/>
          <w:u w:val="single"/>
        </w:rPr>
        <w:t>Préface</w:t>
      </w:r>
      <w:r w:rsidRPr="00006F25">
        <w:rPr>
          <w:b/>
          <w:bCs/>
          <w:color w:val="000000"/>
        </w:rPr>
        <w:t> :</w:t>
      </w:r>
    </w:p>
    <w:p w14:paraId="4ACE6FEA" w14:textId="77777777" w:rsidR="0058689C" w:rsidRPr="00132742" w:rsidRDefault="00132742" w:rsidP="0018319D">
      <w:pPr>
        <w:jc w:val="both"/>
        <w:rPr>
          <w:i/>
          <w:iCs/>
          <w:lang w:val="fr-BE"/>
        </w:rPr>
      </w:pPr>
      <w:r w:rsidRPr="00132742">
        <w:rPr>
          <w:i/>
          <w:iCs/>
          <w:lang w:val="fr-BE"/>
        </w:rPr>
        <w:t>Vraiment, il est juste et bon de te rendre gloire,</w:t>
      </w:r>
      <w:r>
        <w:rPr>
          <w:i/>
          <w:iCs/>
          <w:lang w:val="fr-BE"/>
        </w:rPr>
        <w:t xml:space="preserve"> </w:t>
      </w:r>
      <w:r w:rsidRPr="00132742">
        <w:rPr>
          <w:i/>
          <w:iCs/>
          <w:lang w:val="fr-BE"/>
        </w:rPr>
        <w:t xml:space="preserve">Père </w:t>
      </w:r>
      <w:r w:rsidR="00A90BA6" w:rsidRPr="00A90BA6">
        <w:rPr>
          <w:i/>
          <w:iCs/>
          <w:lang w:val="fr-BE"/>
        </w:rPr>
        <w:t>fidèle et plein de tendresse, de nous avoir donné́ Jésus ton Fils, notre Seigneur et notre frère. Son amour s’est manifesté</w:t>
      </w:r>
      <w:r w:rsidR="00A90BA6">
        <w:rPr>
          <w:i/>
          <w:iCs/>
          <w:lang w:val="fr-BE"/>
        </w:rPr>
        <w:t xml:space="preserve"> </w:t>
      </w:r>
      <w:r w:rsidR="00A90BA6" w:rsidRPr="00A90BA6">
        <w:rPr>
          <w:i/>
          <w:iCs/>
          <w:lang w:val="fr-BE"/>
        </w:rPr>
        <w:t>aux pauvres et aux malades, aux petits et aux pécheurs. Il n’est resté indiffèrent à aucune détresse.</w:t>
      </w:r>
      <w:r w:rsidR="00A90BA6">
        <w:rPr>
          <w:i/>
          <w:iCs/>
          <w:lang w:val="fr-BE"/>
        </w:rPr>
        <w:t xml:space="preserve"> </w:t>
      </w:r>
      <w:r w:rsidR="00A90BA6" w:rsidRPr="00A90BA6">
        <w:rPr>
          <w:i/>
          <w:iCs/>
          <w:lang w:val="fr-BE"/>
        </w:rPr>
        <w:t>Sa vie et son message sont pour nous la preuve que tu es un Dieu qui prends soin des hommes, comme un père porte le souci de ses enfants. C’est pourquoi nous te louons et nous te glorifions, nous célébrons ta bonté́ et ta fidélité́</w:t>
      </w:r>
      <w:r w:rsidR="00A90BA6">
        <w:rPr>
          <w:i/>
          <w:iCs/>
          <w:lang w:val="fr-BE"/>
        </w:rPr>
        <w:t xml:space="preserve"> </w:t>
      </w:r>
      <w:r w:rsidR="00A90BA6" w:rsidRPr="00A90BA6">
        <w:rPr>
          <w:i/>
          <w:iCs/>
          <w:lang w:val="fr-BE"/>
        </w:rPr>
        <w:t>et avec les anges et tous les saints</w:t>
      </w:r>
      <w:r w:rsidR="00A90BA6">
        <w:rPr>
          <w:i/>
          <w:iCs/>
          <w:lang w:val="fr-BE"/>
        </w:rPr>
        <w:t xml:space="preserve"> </w:t>
      </w:r>
      <w:r w:rsidR="00A90BA6" w:rsidRPr="00A90BA6">
        <w:rPr>
          <w:i/>
          <w:iCs/>
          <w:lang w:val="fr-BE"/>
        </w:rPr>
        <w:t>nous proclamons l’hymne de ta gloire</w:t>
      </w:r>
      <w:r w:rsidRPr="00132742">
        <w:rPr>
          <w:i/>
          <w:iCs/>
          <w:lang w:val="fr-BE"/>
        </w:rPr>
        <w:t xml:space="preserve">. </w:t>
      </w:r>
      <w:r w:rsidR="0058689C" w:rsidRPr="00A572A3">
        <w:rPr>
          <w:i/>
          <w:iCs/>
        </w:rPr>
        <w:t xml:space="preserve">: </w:t>
      </w:r>
      <w:r w:rsidR="0058689C" w:rsidRPr="00074E79">
        <w:rPr>
          <w:b/>
          <w:i/>
          <w:iCs/>
        </w:rPr>
        <w:t>Saint…</w:t>
      </w:r>
    </w:p>
    <w:p w14:paraId="6CA84DCE" w14:textId="77777777" w:rsidR="0058689C" w:rsidRDefault="0058689C" w:rsidP="00161AE6"/>
    <w:p w14:paraId="0FBDC3F6" w14:textId="77777777" w:rsidR="008A60D0" w:rsidRDefault="00161AE6" w:rsidP="00161AE6">
      <w:pPr>
        <w:rPr>
          <w:b/>
          <w:bCs/>
          <w:u w:val="single"/>
        </w:rPr>
      </w:pPr>
      <w:r>
        <w:rPr>
          <w:b/>
          <w:bCs/>
          <w:u w:val="single"/>
        </w:rPr>
        <w:t>Notre Père </w:t>
      </w:r>
      <w:r>
        <w:t>:</w:t>
      </w:r>
    </w:p>
    <w:p w14:paraId="7E136C09" w14:textId="77777777" w:rsidR="00161AE6" w:rsidRPr="008A60D0" w:rsidRDefault="00161AE6" w:rsidP="0018319D">
      <w:pPr>
        <w:jc w:val="both"/>
        <w:rPr>
          <w:b/>
          <w:bCs/>
          <w:u w:val="single"/>
        </w:rPr>
      </w:pPr>
      <w:proofErr w:type="spellStart"/>
      <w:r w:rsidRPr="0018319D">
        <w:rPr>
          <w:b/>
          <w:bCs/>
          <w:i/>
          <w:iCs/>
          <w:u w:val="single"/>
        </w:rPr>
        <w:t>Cél</w:t>
      </w:r>
      <w:proofErr w:type="spellEnd"/>
      <w:r w:rsidRPr="0018319D">
        <w:rPr>
          <w:b/>
          <w:bCs/>
          <w:i/>
          <w:iCs/>
          <w:u w:val="single"/>
        </w:rPr>
        <w:t>.</w:t>
      </w:r>
      <w:r>
        <w:t xml:space="preserve"> </w:t>
      </w:r>
      <w:r w:rsidR="00A90BA6">
        <w:rPr>
          <w:i/>
          <w:iCs/>
          <w:lang w:val="fr-BE"/>
        </w:rPr>
        <w:t>Tournons-nous vers le Père, demandons-lui que vienne son règne auquel nous sommes tous appelés. Avec les mots que Jésus nous a donnés, et unis dans le même Esprit, nous osons dire</w:t>
      </w:r>
      <w:r w:rsidR="007E51DC" w:rsidRPr="00C12DA1">
        <w:rPr>
          <w:i/>
          <w:iCs/>
          <w:lang w:val="fr-BE"/>
        </w:rPr>
        <w:t xml:space="preserve"> </w:t>
      </w:r>
      <w:r w:rsidRPr="00C12DA1">
        <w:rPr>
          <w:i/>
          <w:iCs/>
        </w:rPr>
        <w:t>:</w:t>
      </w:r>
      <w:r w:rsidR="007E51DC">
        <w:rPr>
          <w:i/>
          <w:iCs/>
          <w:sz w:val="26"/>
          <w:szCs w:val="26"/>
        </w:rPr>
        <w:t xml:space="preserve"> </w:t>
      </w:r>
      <w:r w:rsidR="007E51DC" w:rsidRPr="007E51DC">
        <w:rPr>
          <w:b/>
          <w:i/>
          <w:iCs/>
          <w:sz w:val="26"/>
          <w:szCs w:val="26"/>
        </w:rPr>
        <w:t>Notre Père</w:t>
      </w:r>
      <w:r w:rsidR="007E51DC">
        <w:rPr>
          <w:i/>
          <w:iCs/>
          <w:sz w:val="26"/>
          <w:szCs w:val="26"/>
        </w:rPr>
        <w:t xml:space="preserve"> </w:t>
      </w:r>
      <w:r>
        <w:rPr>
          <w:i/>
          <w:iCs/>
          <w:sz w:val="26"/>
          <w:szCs w:val="26"/>
        </w:rPr>
        <w:t>...</w:t>
      </w:r>
    </w:p>
    <w:p w14:paraId="4A2493E6" w14:textId="77777777" w:rsidR="00161AE6" w:rsidRDefault="00161AE6" w:rsidP="00161AE6"/>
    <w:p w14:paraId="784AB77E" w14:textId="77777777" w:rsidR="0041770A" w:rsidRDefault="0041770A" w:rsidP="0041770A">
      <w:r>
        <w:rPr>
          <w:b/>
          <w:bCs/>
          <w:u w:val="single"/>
        </w:rPr>
        <w:t xml:space="preserve">Prière pour la </w:t>
      </w:r>
      <w:proofErr w:type="gramStart"/>
      <w:r>
        <w:rPr>
          <w:b/>
          <w:bCs/>
          <w:u w:val="single"/>
        </w:rPr>
        <w:t>paix</w:t>
      </w:r>
      <w:r>
        <w:t> :</w:t>
      </w:r>
      <w:r w:rsidR="00EA5E75" w:rsidRPr="00206569">
        <w:t>.</w:t>
      </w:r>
      <w:proofErr w:type="gramEnd"/>
    </w:p>
    <w:p w14:paraId="1F62BAE2" w14:textId="54D33861" w:rsidR="007E51DC" w:rsidRPr="007E51DC" w:rsidRDefault="00A90BA6" w:rsidP="00ED45B1">
      <w:pPr>
        <w:jc w:val="both"/>
      </w:pPr>
      <w:r w:rsidRPr="00A90BA6">
        <w:rPr>
          <w:lang w:val="fr-BE"/>
        </w:rPr>
        <w:t>Seigneur Jésus, tu nous as dit :</w:t>
      </w:r>
      <w:r>
        <w:rPr>
          <w:lang w:val="fr-BE"/>
        </w:rPr>
        <w:t xml:space="preserve"> </w:t>
      </w:r>
      <w:r w:rsidRPr="00A90BA6">
        <w:rPr>
          <w:lang w:val="fr-BE"/>
        </w:rPr>
        <w:t>« Aimez-vous les uns les autres comme je vous ai aimés ». Apprends-nous à t’aimer d’un amour sincère et à aimer notre prochain en vérité́. Accorde à notre monde une paix durable, pour les siècles des siècles</w:t>
      </w:r>
      <w:r w:rsidR="00912D50" w:rsidRPr="00206569">
        <w:t>.</w:t>
      </w:r>
      <w:r w:rsidR="00912D50">
        <w:t xml:space="preserve"> Amen.</w:t>
      </w:r>
      <w:r w:rsidR="00ED45B1">
        <w:t xml:space="preserve"> </w:t>
      </w:r>
      <w:r w:rsidR="007E51DC" w:rsidRPr="0018319D">
        <w:rPr>
          <w:b/>
          <w:bCs/>
          <w:i/>
          <w:u w:val="single"/>
        </w:rPr>
        <w:t>Tous</w:t>
      </w:r>
      <w:r w:rsidR="007E51DC" w:rsidRPr="0018319D">
        <w:rPr>
          <w:b/>
          <w:bCs/>
          <w:i/>
        </w:rPr>
        <w:t> </w:t>
      </w:r>
      <w:r w:rsidR="007E51DC" w:rsidRPr="007E51DC">
        <w:rPr>
          <w:iCs/>
        </w:rPr>
        <w:t>: Amen</w:t>
      </w:r>
    </w:p>
    <w:p w14:paraId="29A83783" w14:textId="77777777" w:rsidR="007E51DC" w:rsidRDefault="007E51DC" w:rsidP="00161AE6">
      <w:pPr>
        <w:rPr>
          <w:b/>
          <w:u w:val="single"/>
        </w:rPr>
      </w:pPr>
    </w:p>
    <w:p w14:paraId="3566540A" w14:textId="77777777" w:rsidR="00161AE6" w:rsidRDefault="00161AE6" w:rsidP="00161AE6">
      <w:r>
        <w:rPr>
          <w:b/>
          <w:u w:val="single"/>
        </w:rPr>
        <w:t>Chant de communion</w:t>
      </w:r>
      <w:r>
        <w:rPr>
          <w:b/>
        </w:rPr>
        <w:t> :</w:t>
      </w:r>
      <w:r>
        <w:t xml:space="preserve"> …………….</w:t>
      </w:r>
    </w:p>
    <w:p w14:paraId="31B2C6FF" w14:textId="77777777" w:rsidR="00161AE6" w:rsidRDefault="00161AE6" w:rsidP="00161AE6"/>
    <w:p w14:paraId="3288E36E" w14:textId="77777777" w:rsidR="00F671B6" w:rsidRPr="00F671B6" w:rsidRDefault="00161AE6" w:rsidP="0018319D">
      <w:pPr>
        <w:autoSpaceDE w:val="0"/>
        <w:jc w:val="both"/>
        <w:rPr>
          <w:lang w:val="fr-BE"/>
        </w:rPr>
      </w:pPr>
      <w:r w:rsidRPr="008A60D0">
        <w:rPr>
          <w:b/>
          <w:bCs/>
          <w:u w:val="single"/>
        </w:rPr>
        <w:t>Prière fin</w:t>
      </w:r>
      <w:r>
        <w:rPr>
          <w:b/>
          <w:bCs/>
          <w:u w:val="single"/>
        </w:rPr>
        <w:t>ale</w:t>
      </w:r>
      <w:r>
        <w:rPr>
          <w:b/>
        </w:rPr>
        <w:t> :</w:t>
      </w:r>
      <w:r>
        <w:t xml:space="preserve"> </w:t>
      </w:r>
      <w:r w:rsidR="00084E6C">
        <w:rPr>
          <w:lang w:val="fr-BE"/>
        </w:rPr>
        <w:t>Dieu, notre Père, ton amour nous a rassemblés : qu’il nous garde en communion les uns avec les autres et qu’en chacun de nous, il soit à l’œuvre</w:t>
      </w:r>
      <w:r w:rsidR="00F671B6" w:rsidRPr="00F671B6">
        <w:rPr>
          <w:lang w:val="fr-BE"/>
        </w:rPr>
        <w:t xml:space="preserve">. </w:t>
      </w:r>
      <w:r w:rsidR="00084E6C">
        <w:rPr>
          <w:lang w:val="fr-BE"/>
        </w:rPr>
        <w:t>Par cette communion, tu nous as rendu des forces, fais que le Christ soit vraiment notre vie, que rien ne nous sépare de son amour. Lui</w:t>
      </w:r>
      <w:r w:rsidR="00F671B6" w:rsidRPr="00F671B6">
        <w:rPr>
          <w:lang w:val="fr-BE"/>
        </w:rPr>
        <w:t xml:space="preserve"> qui </w:t>
      </w:r>
      <w:r w:rsidR="00084E6C">
        <w:rPr>
          <w:lang w:val="fr-BE"/>
        </w:rPr>
        <w:t xml:space="preserve">vit et </w:t>
      </w:r>
      <w:r w:rsidR="00F671B6" w:rsidRPr="00F671B6">
        <w:rPr>
          <w:lang w:val="fr-BE"/>
        </w:rPr>
        <w:t xml:space="preserve">règne pour les siècles des siècles. </w:t>
      </w:r>
    </w:p>
    <w:p w14:paraId="4889AEAE" w14:textId="77777777" w:rsidR="008A60D0" w:rsidRPr="008A60D0" w:rsidRDefault="008A60D0" w:rsidP="00615A98">
      <w:pPr>
        <w:autoSpaceDE w:val="0"/>
        <w:rPr>
          <w:lang w:val="fr-BE"/>
        </w:rPr>
      </w:pPr>
      <w:r w:rsidRPr="007E51DC">
        <w:rPr>
          <w:b/>
          <w:bCs/>
          <w:iCs/>
          <w:u w:val="single"/>
        </w:rPr>
        <w:t>Tous </w:t>
      </w:r>
      <w:r w:rsidRPr="007E51DC">
        <w:rPr>
          <w:iCs/>
        </w:rPr>
        <w:t>: Amen</w:t>
      </w:r>
      <w:r>
        <w:rPr>
          <w:iCs/>
        </w:rPr>
        <w:t>.</w:t>
      </w:r>
    </w:p>
    <w:p w14:paraId="64FF1A22" w14:textId="77777777" w:rsidR="0058689C" w:rsidRDefault="0058689C" w:rsidP="00161AE6">
      <w:pPr>
        <w:autoSpaceDE w:val="0"/>
      </w:pPr>
    </w:p>
    <w:p w14:paraId="299A6AC9" w14:textId="77777777" w:rsidR="0058689C" w:rsidRDefault="0058689C" w:rsidP="0058689C">
      <w:pPr>
        <w:autoSpaceDE w:val="0"/>
        <w:jc w:val="center"/>
      </w:pPr>
      <w:r w:rsidRPr="00371D5D">
        <w:rPr>
          <w:b/>
          <w:u w:val="single"/>
        </w:rPr>
        <w:t>Liturgie de l’envoi</w:t>
      </w:r>
    </w:p>
    <w:p w14:paraId="23FF7218" w14:textId="77777777" w:rsidR="0058689C" w:rsidRDefault="0058689C" w:rsidP="00161AE6">
      <w:pPr>
        <w:autoSpaceDE w:val="0"/>
      </w:pPr>
    </w:p>
    <w:p w14:paraId="19C8CABA" w14:textId="77777777" w:rsidR="008A60D0" w:rsidRDefault="008A60D0" w:rsidP="008A60D0">
      <w:pPr>
        <w:autoSpaceDE w:val="0"/>
        <w:rPr>
          <w:bCs/>
        </w:rPr>
      </w:pPr>
      <w:r>
        <w:rPr>
          <w:b/>
          <w:bCs/>
          <w:u w:val="single"/>
        </w:rPr>
        <w:t xml:space="preserve">Bénédiction finale : </w:t>
      </w:r>
    </w:p>
    <w:p w14:paraId="47160A67" w14:textId="77777777" w:rsidR="008A60D0" w:rsidRDefault="008A60D0" w:rsidP="008A60D0">
      <w:pPr>
        <w:autoSpaceDE w:val="0"/>
        <w:rPr>
          <w:b/>
          <w:bCs/>
          <w:u w:val="single"/>
        </w:rPr>
      </w:pPr>
    </w:p>
    <w:p w14:paraId="3399DA2D" w14:textId="77777777" w:rsidR="008A60D0" w:rsidRDefault="008A60D0" w:rsidP="0018319D">
      <w:pPr>
        <w:autoSpaceDE w:val="0"/>
        <w:jc w:val="both"/>
        <w:rPr>
          <w:bCs/>
        </w:rPr>
      </w:pPr>
      <w:proofErr w:type="spellStart"/>
      <w:r w:rsidRPr="0018319D">
        <w:rPr>
          <w:b/>
          <w:bCs/>
          <w:i/>
          <w:iCs/>
          <w:u w:val="single"/>
        </w:rPr>
        <w:t>Cél</w:t>
      </w:r>
      <w:proofErr w:type="spellEnd"/>
      <w:r w:rsidRPr="0018319D">
        <w:rPr>
          <w:b/>
          <w:bCs/>
          <w:i/>
          <w:iCs/>
          <w:u w:val="single"/>
        </w:rPr>
        <w:t>.</w:t>
      </w:r>
      <w:r>
        <w:rPr>
          <w:bCs/>
        </w:rPr>
        <w:t xml:space="preserve"> : </w:t>
      </w:r>
      <w:r w:rsidR="00F671B6">
        <w:rPr>
          <w:bCs/>
        </w:rPr>
        <w:t xml:space="preserve">Que </w:t>
      </w:r>
      <w:r w:rsidR="00084E6C">
        <w:rPr>
          <w:bCs/>
        </w:rPr>
        <w:t>Dieu dans son éternelle bonté,</w:t>
      </w:r>
      <w:r>
        <w:rPr>
          <w:bCs/>
        </w:rPr>
        <w:t xml:space="preserve"> vous bénisse</w:t>
      </w:r>
      <w:r w:rsidR="00084E6C">
        <w:rPr>
          <w:bCs/>
        </w:rPr>
        <w:t xml:space="preserve"> et vous garde fidèles en son amour</w:t>
      </w:r>
      <w:r>
        <w:rPr>
          <w:bCs/>
        </w:rPr>
        <w:t xml:space="preserve">, </w:t>
      </w:r>
      <w:r w:rsidR="00084E6C">
        <w:rPr>
          <w:bCs/>
        </w:rPr>
        <w:t>le</w:t>
      </w:r>
      <w:r>
        <w:rPr>
          <w:bCs/>
        </w:rPr>
        <w:t xml:space="preserve"> Père, Fils et Saint-Esprit. </w:t>
      </w:r>
      <w:r>
        <w:rPr>
          <w:b/>
          <w:bCs/>
        </w:rPr>
        <w:t>Amen.</w:t>
      </w:r>
    </w:p>
    <w:p w14:paraId="3053B223" w14:textId="77777777" w:rsidR="008A60D0" w:rsidRDefault="008A60D0" w:rsidP="008A60D0">
      <w:pPr>
        <w:autoSpaceDE w:val="0"/>
        <w:rPr>
          <w:bCs/>
        </w:rPr>
      </w:pPr>
    </w:p>
    <w:p w14:paraId="15E5AEA0" w14:textId="77777777" w:rsidR="00161AE6" w:rsidRPr="008A60D0" w:rsidRDefault="008A60D0" w:rsidP="0018319D">
      <w:pPr>
        <w:autoSpaceDE w:val="0"/>
        <w:jc w:val="both"/>
        <w:rPr>
          <w:bCs/>
        </w:rPr>
      </w:pPr>
      <w:proofErr w:type="spellStart"/>
      <w:r w:rsidRPr="0018319D">
        <w:rPr>
          <w:b/>
          <w:bCs/>
          <w:i/>
          <w:iCs/>
          <w:u w:val="single"/>
        </w:rPr>
        <w:t>Cél</w:t>
      </w:r>
      <w:proofErr w:type="spellEnd"/>
      <w:r w:rsidRPr="0018319D">
        <w:rPr>
          <w:b/>
          <w:bCs/>
          <w:i/>
          <w:iCs/>
          <w:u w:val="single"/>
        </w:rPr>
        <w:t>.</w:t>
      </w:r>
      <w:r w:rsidRPr="0018319D">
        <w:rPr>
          <w:b/>
          <w:bCs/>
        </w:rPr>
        <w:t xml:space="preserve"> : </w:t>
      </w:r>
      <w:r w:rsidR="00084E6C">
        <w:rPr>
          <w:bCs/>
        </w:rPr>
        <w:t>Impossible d’aimer Dieu sans aimer notre prochain. Allez témoigner de cet amour sans limites.</w:t>
      </w:r>
      <w:r w:rsidR="00F671B6">
        <w:rPr>
          <w:bCs/>
        </w:rPr>
        <w:t xml:space="preserve"> </w:t>
      </w:r>
      <w:r>
        <w:rPr>
          <w:bCs/>
        </w:rPr>
        <w:t xml:space="preserve">Allez dans la paix du Christ – </w:t>
      </w:r>
      <w:r>
        <w:rPr>
          <w:b/>
          <w:bCs/>
        </w:rPr>
        <w:t>Nous rendons grâce à Dieu.</w:t>
      </w:r>
      <w:r w:rsidR="00161AE6" w:rsidRPr="008A60D0">
        <w:rPr>
          <w:bCs/>
        </w:rPr>
        <w:t xml:space="preserve"> </w:t>
      </w:r>
    </w:p>
    <w:p w14:paraId="2768F5A9" w14:textId="77777777" w:rsidR="00161AE6" w:rsidRDefault="00161AE6" w:rsidP="00161AE6">
      <w:pPr>
        <w:autoSpaceDE w:val="0"/>
      </w:pPr>
    </w:p>
    <w:p w14:paraId="00A51D74" w14:textId="77777777" w:rsidR="00161AE6" w:rsidRDefault="00161AE6" w:rsidP="00161AE6">
      <w:r>
        <w:rPr>
          <w:b/>
          <w:u w:val="single"/>
        </w:rPr>
        <w:t>Chant de sortie</w:t>
      </w:r>
      <w:r>
        <w:rPr>
          <w:b/>
        </w:rPr>
        <w:t> :</w:t>
      </w:r>
      <w:r>
        <w:t xml:space="preserve"> …………….</w:t>
      </w:r>
    </w:p>
    <w:p w14:paraId="5967A270" w14:textId="77777777" w:rsidR="00164F21" w:rsidRPr="00161AE6" w:rsidRDefault="00164F21" w:rsidP="00161AE6"/>
    <w:sectPr w:rsidR="00164F21" w:rsidRPr="00161AE6">
      <w:footerReference w:type="default" r:id="rId8"/>
      <w:pgSz w:w="11906" w:h="16838"/>
      <w:pgMar w:top="851" w:right="851" w:bottom="851" w:left="851"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FE02" w14:textId="77777777" w:rsidR="00576A27" w:rsidRDefault="00576A27" w:rsidP="00722196">
      <w:r>
        <w:separator/>
      </w:r>
    </w:p>
  </w:endnote>
  <w:endnote w:type="continuationSeparator" w:id="0">
    <w:p w14:paraId="2807A50F" w14:textId="77777777" w:rsidR="00576A27" w:rsidRDefault="00576A27" w:rsidP="0072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81755"/>
      <w:docPartObj>
        <w:docPartGallery w:val="Page Numbers (Bottom of Page)"/>
        <w:docPartUnique/>
      </w:docPartObj>
    </w:sdtPr>
    <w:sdtContent>
      <w:p w14:paraId="2051A605" w14:textId="70C17FE3" w:rsidR="00EF7E61" w:rsidRDefault="00EF7E61">
        <w:pPr>
          <w:pStyle w:val="Pieddepage"/>
          <w:jc w:val="center"/>
        </w:pPr>
        <w:r>
          <w:fldChar w:fldCharType="begin"/>
        </w:r>
        <w:r>
          <w:instrText>PAGE   \* MERGEFORMAT</w:instrText>
        </w:r>
        <w:r>
          <w:fldChar w:fldCharType="separate"/>
        </w:r>
        <w:r>
          <w:t>2</w:t>
        </w:r>
        <w:r>
          <w:fldChar w:fldCharType="end"/>
        </w:r>
      </w:p>
    </w:sdtContent>
  </w:sdt>
  <w:p w14:paraId="4F3C2D2E" w14:textId="77777777" w:rsidR="00EF7E61" w:rsidRDefault="00EF7E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2CFC1" w14:textId="77777777" w:rsidR="00576A27" w:rsidRDefault="00576A27" w:rsidP="00722196">
      <w:r>
        <w:separator/>
      </w:r>
    </w:p>
  </w:footnote>
  <w:footnote w:type="continuationSeparator" w:id="0">
    <w:p w14:paraId="656DCB1F" w14:textId="77777777" w:rsidR="00576A27" w:rsidRDefault="00576A27" w:rsidP="00722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B67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13FE2E50"/>
    <w:multiLevelType w:val="hybridMultilevel"/>
    <w:tmpl w:val="0120A4C4"/>
    <w:lvl w:ilvl="0" w:tplc="E5769F2C">
      <w:numFmt w:val="bullet"/>
      <w:lvlText w:val="-"/>
      <w:lvlJc w:val="left"/>
      <w:pPr>
        <w:ind w:left="720" w:hanging="360"/>
      </w:pPr>
      <w:rPr>
        <w:rFonts w:ascii="Verdana" w:eastAsia="MS Mincho" w:hAnsi="Verdana" w:cs="Verdana"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423688"/>
    <w:multiLevelType w:val="hybridMultilevel"/>
    <w:tmpl w:val="561251A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52F66C0C"/>
    <w:multiLevelType w:val="hybridMultilevel"/>
    <w:tmpl w:val="BFB658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B3A6E4E"/>
    <w:multiLevelType w:val="hybridMultilevel"/>
    <w:tmpl w:val="71B8051E"/>
    <w:lvl w:ilvl="0" w:tplc="33C0CA46">
      <w:numFmt w:val="bullet"/>
      <w:lvlText w:val="-"/>
      <w:lvlJc w:val="left"/>
      <w:pPr>
        <w:ind w:left="720" w:hanging="360"/>
      </w:pPr>
      <w:rPr>
        <w:rFonts w:ascii="Verdana" w:eastAsia="MS Mincho"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FAD221C"/>
    <w:multiLevelType w:val="hybridMultilevel"/>
    <w:tmpl w:val="4788B318"/>
    <w:lvl w:ilvl="0" w:tplc="8CE48C2E">
      <w:numFmt w:val="bullet"/>
      <w:lvlText w:val="-"/>
      <w:lvlJc w:val="left"/>
      <w:pPr>
        <w:ind w:left="1770" w:hanging="360"/>
      </w:pPr>
      <w:rPr>
        <w:rFonts w:ascii="Verdana" w:eastAsia="MS Mincho" w:hAnsi="Verdana" w:cs="Verdana" w:hint="default"/>
      </w:rPr>
    </w:lvl>
    <w:lvl w:ilvl="1" w:tplc="080C0003">
      <w:start w:val="1"/>
      <w:numFmt w:val="bullet"/>
      <w:lvlText w:val="o"/>
      <w:lvlJc w:val="left"/>
      <w:pPr>
        <w:ind w:left="2490" w:hanging="360"/>
      </w:pPr>
      <w:rPr>
        <w:rFonts w:ascii="Courier New" w:hAnsi="Courier New" w:cs="Courier New" w:hint="default"/>
      </w:rPr>
    </w:lvl>
    <w:lvl w:ilvl="2" w:tplc="080C0005">
      <w:start w:val="1"/>
      <w:numFmt w:val="bullet"/>
      <w:lvlText w:val=""/>
      <w:lvlJc w:val="left"/>
      <w:pPr>
        <w:ind w:left="3210" w:hanging="360"/>
      </w:pPr>
      <w:rPr>
        <w:rFonts w:ascii="Wingdings" w:hAnsi="Wingdings" w:hint="default"/>
      </w:rPr>
    </w:lvl>
    <w:lvl w:ilvl="3" w:tplc="080C0001">
      <w:start w:val="1"/>
      <w:numFmt w:val="bullet"/>
      <w:lvlText w:val=""/>
      <w:lvlJc w:val="left"/>
      <w:pPr>
        <w:ind w:left="3930" w:hanging="360"/>
      </w:pPr>
      <w:rPr>
        <w:rFonts w:ascii="Symbol" w:hAnsi="Symbol" w:hint="default"/>
      </w:rPr>
    </w:lvl>
    <w:lvl w:ilvl="4" w:tplc="080C0003">
      <w:start w:val="1"/>
      <w:numFmt w:val="bullet"/>
      <w:lvlText w:val="o"/>
      <w:lvlJc w:val="left"/>
      <w:pPr>
        <w:ind w:left="4650" w:hanging="360"/>
      </w:pPr>
      <w:rPr>
        <w:rFonts w:ascii="Courier New" w:hAnsi="Courier New" w:cs="Courier New" w:hint="default"/>
      </w:rPr>
    </w:lvl>
    <w:lvl w:ilvl="5" w:tplc="080C0005">
      <w:start w:val="1"/>
      <w:numFmt w:val="bullet"/>
      <w:lvlText w:val=""/>
      <w:lvlJc w:val="left"/>
      <w:pPr>
        <w:ind w:left="5370" w:hanging="360"/>
      </w:pPr>
      <w:rPr>
        <w:rFonts w:ascii="Wingdings" w:hAnsi="Wingdings" w:hint="default"/>
      </w:rPr>
    </w:lvl>
    <w:lvl w:ilvl="6" w:tplc="080C0001">
      <w:start w:val="1"/>
      <w:numFmt w:val="bullet"/>
      <w:lvlText w:val=""/>
      <w:lvlJc w:val="left"/>
      <w:pPr>
        <w:ind w:left="6090" w:hanging="360"/>
      </w:pPr>
      <w:rPr>
        <w:rFonts w:ascii="Symbol" w:hAnsi="Symbol" w:hint="default"/>
      </w:rPr>
    </w:lvl>
    <w:lvl w:ilvl="7" w:tplc="080C0003">
      <w:start w:val="1"/>
      <w:numFmt w:val="bullet"/>
      <w:lvlText w:val="o"/>
      <w:lvlJc w:val="left"/>
      <w:pPr>
        <w:ind w:left="6810" w:hanging="360"/>
      </w:pPr>
      <w:rPr>
        <w:rFonts w:ascii="Courier New" w:hAnsi="Courier New" w:cs="Courier New" w:hint="default"/>
      </w:rPr>
    </w:lvl>
    <w:lvl w:ilvl="8" w:tplc="080C0005">
      <w:start w:val="1"/>
      <w:numFmt w:val="bullet"/>
      <w:lvlText w:val=""/>
      <w:lvlJc w:val="left"/>
      <w:pPr>
        <w:ind w:left="75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E72"/>
    <w:rsid w:val="0000619E"/>
    <w:rsid w:val="00012031"/>
    <w:rsid w:val="00012178"/>
    <w:rsid w:val="000259F8"/>
    <w:rsid w:val="00030535"/>
    <w:rsid w:val="00031A95"/>
    <w:rsid w:val="00063D1B"/>
    <w:rsid w:val="00077471"/>
    <w:rsid w:val="00084E6C"/>
    <w:rsid w:val="00094CF6"/>
    <w:rsid w:val="000B4B27"/>
    <w:rsid w:val="00104104"/>
    <w:rsid w:val="00132742"/>
    <w:rsid w:val="001458A6"/>
    <w:rsid w:val="00161AE6"/>
    <w:rsid w:val="00164F21"/>
    <w:rsid w:val="00177109"/>
    <w:rsid w:val="00177383"/>
    <w:rsid w:val="0018319D"/>
    <w:rsid w:val="001B537E"/>
    <w:rsid w:val="001B7355"/>
    <w:rsid w:val="001E23F1"/>
    <w:rsid w:val="001F4206"/>
    <w:rsid w:val="00217DC4"/>
    <w:rsid w:val="00222672"/>
    <w:rsid w:val="00222F3C"/>
    <w:rsid w:val="0023063C"/>
    <w:rsid w:val="00235C75"/>
    <w:rsid w:val="00244941"/>
    <w:rsid w:val="002449D2"/>
    <w:rsid w:val="00276602"/>
    <w:rsid w:val="002D0BD3"/>
    <w:rsid w:val="002D140D"/>
    <w:rsid w:val="002E43F7"/>
    <w:rsid w:val="002F6360"/>
    <w:rsid w:val="00303A85"/>
    <w:rsid w:val="00306C1D"/>
    <w:rsid w:val="00326ADF"/>
    <w:rsid w:val="0033336E"/>
    <w:rsid w:val="00397BAF"/>
    <w:rsid w:val="003D5D86"/>
    <w:rsid w:val="0041770A"/>
    <w:rsid w:val="00433226"/>
    <w:rsid w:val="00447703"/>
    <w:rsid w:val="00450AB4"/>
    <w:rsid w:val="00472E11"/>
    <w:rsid w:val="00492FE1"/>
    <w:rsid w:val="004A140D"/>
    <w:rsid w:val="004F6A86"/>
    <w:rsid w:val="005123FF"/>
    <w:rsid w:val="005164DC"/>
    <w:rsid w:val="005465F9"/>
    <w:rsid w:val="00576A27"/>
    <w:rsid w:val="0058689C"/>
    <w:rsid w:val="00594987"/>
    <w:rsid w:val="00595CA7"/>
    <w:rsid w:val="005A2B01"/>
    <w:rsid w:val="005A324D"/>
    <w:rsid w:val="005C3868"/>
    <w:rsid w:val="005C74AB"/>
    <w:rsid w:val="005D3B09"/>
    <w:rsid w:val="005E7B66"/>
    <w:rsid w:val="00604DC9"/>
    <w:rsid w:val="00615A98"/>
    <w:rsid w:val="0062057E"/>
    <w:rsid w:val="00671F34"/>
    <w:rsid w:val="006752F9"/>
    <w:rsid w:val="006905AF"/>
    <w:rsid w:val="006A7A8E"/>
    <w:rsid w:val="006E2966"/>
    <w:rsid w:val="006F0CDB"/>
    <w:rsid w:val="006F3DDB"/>
    <w:rsid w:val="007013CC"/>
    <w:rsid w:val="00703CE9"/>
    <w:rsid w:val="00721C9B"/>
    <w:rsid w:val="00722196"/>
    <w:rsid w:val="007345B3"/>
    <w:rsid w:val="0074788A"/>
    <w:rsid w:val="00773634"/>
    <w:rsid w:val="00793244"/>
    <w:rsid w:val="007B1859"/>
    <w:rsid w:val="007D3F72"/>
    <w:rsid w:val="007E51DC"/>
    <w:rsid w:val="007F3F33"/>
    <w:rsid w:val="007F5827"/>
    <w:rsid w:val="00814BCA"/>
    <w:rsid w:val="00844270"/>
    <w:rsid w:val="0087656D"/>
    <w:rsid w:val="008A60D0"/>
    <w:rsid w:val="008B451A"/>
    <w:rsid w:val="008C4814"/>
    <w:rsid w:val="008F19C5"/>
    <w:rsid w:val="008F7360"/>
    <w:rsid w:val="008F7942"/>
    <w:rsid w:val="009020DC"/>
    <w:rsid w:val="009047D1"/>
    <w:rsid w:val="00912D50"/>
    <w:rsid w:val="00933723"/>
    <w:rsid w:val="00940933"/>
    <w:rsid w:val="009476CC"/>
    <w:rsid w:val="009541DB"/>
    <w:rsid w:val="00957D68"/>
    <w:rsid w:val="00962CCC"/>
    <w:rsid w:val="00976D34"/>
    <w:rsid w:val="00986EBA"/>
    <w:rsid w:val="009909FA"/>
    <w:rsid w:val="00A53C8F"/>
    <w:rsid w:val="00A6573F"/>
    <w:rsid w:val="00A866E0"/>
    <w:rsid w:val="00A90BA6"/>
    <w:rsid w:val="00A92589"/>
    <w:rsid w:val="00A94AC3"/>
    <w:rsid w:val="00A94F0E"/>
    <w:rsid w:val="00AE7BA3"/>
    <w:rsid w:val="00AF785F"/>
    <w:rsid w:val="00B1344C"/>
    <w:rsid w:val="00B31E6D"/>
    <w:rsid w:val="00B32215"/>
    <w:rsid w:val="00B36B7B"/>
    <w:rsid w:val="00B46914"/>
    <w:rsid w:val="00B96F6A"/>
    <w:rsid w:val="00B97878"/>
    <w:rsid w:val="00BB1889"/>
    <w:rsid w:val="00BD462F"/>
    <w:rsid w:val="00BD650F"/>
    <w:rsid w:val="00BE22A3"/>
    <w:rsid w:val="00BF60E3"/>
    <w:rsid w:val="00C12DA1"/>
    <w:rsid w:val="00C148DE"/>
    <w:rsid w:val="00C26179"/>
    <w:rsid w:val="00C356A7"/>
    <w:rsid w:val="00C56733"/>
    <w:rsid w:val="00C73F8C"/>
    <w:rsid w:val="00CA5685"/>
    <w:rsid w:val="00CC3CDE"/>
    <w:rsid w:val="00CC776D"/>
    <w:rsid w:val="00CE739C"/>
    <w:rsid w:val="00CF79BC"/>
    <w:rsid w:val="00D12C4F"/>
    <w:rsid w:val="00D37E3A"/>
    <w:rsid w:val="00D43D85"/>
    <w:rsid w:val="00D529E1"/>
    <w:rsid w:val="00D70155"/>
    <w:rsid w:val="00D77B10"/>
    <w:rsid w:val="00DB796C"/>
    <w:rsid w:val="00DE7932"/>
    <w:rsid w:val="00E05A7A"/>
    <w:rsid w:val="00E111D3"/>
    <w:rsid w:val="00E12F03"/>
    <w:rsid w:val="00E5064D"/>
    <w:rsid w:val="00E84AF0"/>
    <w:rsid w:val="00EA5E75"/>
    <w:rsid w:val="00EB7C3D"/>
    <w:rsid w:val="00ED45B1"/>
    <w:rsid w:val="00EF0275"/>
    <w:rsid w:val="00EF3A83"/>
    <w:rsid w:val="00EF7E61"/>
    <w:rsid w:val="00F1656F"/>
    <w:rsid w:val="00F17CCF"/>
    <w:rsid w:val="00F24987"/>
    <w:rsid w:val="00F51E72"/>
    <w:rsid w:val="00F671B6"/>
    <w:rsid w:val="00F85F8C"/>
    <w:rsid w:val="00FD2E68"/>
    <w:rsid w:val="00FD3016"/>
    <w:rsid w:val="00FE5A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F76FA7"/>
  <w15:chartTrackingRefBased/>
  <w15:docId w15:val="{19C5DB55-739E-4AE9-B900-91E5D7EC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4D"/>
    <w:pPr>
      <w:suppressAutoHyphens/>
    </w:pPr>
    <w:rPr>
      <w:rFonts w:ascii="Verdana" w:eastAsia="MS Mincho" w:hAnsi="Verdana" w:cs="Verdana"/>
      <w:sz w:val="28"/>
      <w:szCs w:val="28"/>
      <w:lang w:val="fr-FR" w:eastAsia="ar-SA"/>
    </w:rPr>
  </w:style>
  <w:style w:type="paragraph" w:styleId="Titre1">
    <w:name w:val="heading 1"/>
    <w:basedOn w:val="Normal"/>
    <w:next w:val="Normal"/>
    <w:link w:val="Titre1Car"/>
    <w:uiPriority w:val="9"/>
    <w:qFormat/>
    <w:rsid w:val="00161AE6"/>
    <w:pPr>
      <w:keepNext/>
      <w:spacing w:before="240" w:after="60"/>
      <w:outlineLvl w:val="0"/>
    </w:pPr>
    <w:rPr>
      <w:rFonts w:ascii="Calibri Light" w:eastAsia="Times New Roman" w:hAnsi="Calibri Light" w:cs="Times New Roman"/>
      <w:b/>
      <w:bCs/>
      <w:kern w:val="32"/>
      <w:sz w:val="32"/>
      <w:szCs w:val="32"/>
    </w:rPr>
  </w:style>
  <w:style w:type="paragraph" w:styleId="Titre5">
    <w:name w:val="heading 5"/>
    <w:basedOn w:val="Normal"/>
    <w:next w:val="Normal"/>
    <w:qFormat/>
    <w:pPr>
      <w:numPr>
        <w:ilvl w:val="4"/>
        <w:numId w:val="1"/>
      </w:numPr>
      <w:spacing w:before="240" w:after="60"/>
      <w:outlineLvl w:val="4"/>
    </w:pPr>
    <w:rPr>
      <w:rFonts w:ascii="Cambria" w:hAnsi="Cambria" w:cs="Times New Roman"/>
      <w:b/>
      <w:bCs/>
      <w:i/>
      <w:i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DefaultParagraphFont">
    <w:name w:val="Default Paragraph Font"/>
  </w:style>
  <w:style w:type="character" w:customStyle="1" w:styleId="BalloonTextChar">
    <w:name w:val="Balloon Text Char"/>
    <w:rPr>
      <w:rFonts w:ascii="Tahoma" w:hAnsi="Tahoma" w:cs="Tahoma"/>
      <w:sz w:val="16"/>
      <w:szCs w:val="16"/>
    </w:rPr>
  </w:style>
  <w:style w:type="character" w:customStyle="1" w:styleId="Heading5Char">
    <w:name w:val="Heading 5 Char"/>
    <w:rPr>
      <w:rFonts w:ascii="Cambria" w:eastAsia="MS Mincho" w:hAnsi="Cambria" w:cs="Times New Roman"/>
      <w:b/>
      <w:bCs/>
      <w:i/>
      <w:iCs/>
      <w:sz w:val="26"/>
      <w:szCs w:val="26"/>
    </w:rPr>
  </w:style>
  <w:style w:type="paragraph" w:customStyle="1" w:styleId="Titre10">
    <w:name w:val="Titre1"/>
    <w:basedOn w:val="Normal"/>
    <w:next w:val="Corpsdetexte"/>
    <w:pPr>
      <w:keepNext/>
      <w:spacing w:before="240" w:after="120"/>
    </w:pPr>
    <w:rPr>
      <w:rFonts w:ascii="Arial" w:eastAsia="Microsoft YaHei" w:hAnsi="Arial" w:cs="Lucida Sans"/>
    </w:rPr>
  </w:style>
  <w:style w:type="paragraph" w:styleId="Corpsdetexte">
    <w:name w:val="Body Text"/>
    <w:basedOn w:val="Normal"/>
    <w:pPr>
      <w:spacing w:after="120"/>
    </w:pPr>
  </w:style>
  <w:style w:type="paragraph" w:styleId="Liste">
    <w:name w:val="List"/>
    <w:basedOn w:val="Corpsdetexte"/>
    <w:rPr>
      <w:rFonts w:cs="Lucida Sans"/>
    </w:rPr>
  </w:style>
  <w:style w:type="paragraph" w:customStyle="1" w:styleId="Lgende1">
    <w:name w:val="Légende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BalloonText">
    <w:name w:val="Balloon Text"/>
    <w:basedOn w:val="Normal"/>
    <w:rPr>
      <w:rFonts w:ascii="Tahoma" w:hAnsi="Tahoma" w:cs="Tahoma"/>
      <w:sz w:val="16"/>
      <w:szCs w:val="16"/>
    </w:rPr>
  </w:style>
  <w:style w:type="paragraph" w:customStyle="1" w:styleId="ColorfulList-Accent1">
    <w:name w:val="Colorful List - Accent 1"/>
    <w:basedOn w:val="Normal"/>
    <w:pPr>
      <w:ind w:left="720"/>
    </w:pPr>
  </w:style>
  <w:style w:type="paragraph" w:styleId="NormalWeb">
    <w:name w:val="Normal (Web)"/>
    <w:basedOn w:val="Normal"/>
    <w:uiPriority w:val="99"/>
    <w:rPr>
      <w:rFonts w:ascii="Times New Roman" w:hAnsi="Times New Roman" w:cs="Times New Roman"/>
      <w:sz w:val="24"/>
      <w:szCs w:val="24"/>
    </w:rPr>
  </w:style>
  <w:style w:type="paragraph" w:customStyle="1" w:styleId="Contenuducadre">
    <w:name w:val="Contenu du cadre"/>
    <w:basedOn w:val="Corpsdetexte"/>
  </w:style>
  <w:style w:type="character" w:customStyle="1" w:styleId="Titre1Car">
    <w:name w:val="Titre 1 Car"/>
    <w:link w:val="Titre1"/>
    <w:uiPriority w:val="9"/>
    <w:rsid w:val="00161AE6"/>
    <w:rPr>
      <w:rFonts w:ascii="Calibri Light" w:eastAsia="Times New Roman" w:hAnsi="Calibri Light" w:cs="Times New Roman"/>
      <w:b/>
      <w:bCs/>
      <w:kern w:val="32"/>
      <w:sz w:val="32"/>
      <w:szCs w:val="32"/>
      <w:lang w:val="fr-FR" w:eastAsia="ar-SA"/>
    </w:rPr>
  </w:style>
  <w:style w:type="paragraph" w:styleId="Grillemoyenne1-Accent2">
    <w:name w:val="Medium Grid 1 Accent 2"/>
    <w:basedOn w:val="Normal"/>
    <w:qFormat/>
    <w:rsid w:val="00161AE6"/>
    <w:pPr>
      <w:ind w:left="720"/>
    </w:pPr>
  </w:style>
  <w:style w:type="paragraph" w:styleId="Textedebulles">
    <w:name w:val="Balloon Text"/>
    <w:basedOn w:val="Normal"/>
    <w:link w:val="TextedebullesCar"/>
    <w:uiPriority w:val="99"/>
    <w:semiHidden/>
    <w:unhideWhenUsed/>
    <w:rsid w:val="00161AE6"/>
    <w:rPr>
      <w:rFonts w:ascii="Segoe UI" w:hAnsi="Segoe UI" w:cs="Segoe UI"/>
      <w:sz w:val="18"/>
      <w:szCs w:val="18"/>
    </w:rPr>
  </w:style>
  <w:style w:type="character" w:customStyle="1" w:styleId="TextedebullesCar">
    <w:name w:val="Texte de bulles Car"/>
    <w:link w:val="Textedebulles"/>
    <w:uiPriority w:val="99"/>
    <w:semiHidden/>
    <w:rsid w:val="00161AE6"/>
    <w:rPr>
      <w:rFonts w:ascii="Segoe UI" w:eastAsia="MS Mincho" w:hAnsi="Segoe UI" w:cs="Segoe UI"/>
      <w:sz w:val="18"/>
      <w:szCs w:val="18"/>
      <w:lang w:val="fr-FR" w:eastAsia="ar-SA"/>
    </w:rPr>
  </w:style>
  <w:style w:type="paragraph" w:styleId="En-tte">
    <w:name w:val="header"/>
    <w:basedOn w:val="Normal"/>
    <w:link w:val="En-tteCar"/>
    <w:uiPriority w:val="99"/>
    <w:unhideWhenUsed/>
    <w:rsid w:val="00722196"/>
    <w:pPr>
      <w:tabs>
        <w:tab w:val="center" w:pos="4536"/>
        <w:tab w:val="right" w:pos="9072"/>
      </w:tabs>
    </w:pPr>
  </w:style>
  <w:style w:type="character" w:customStyle="1" w:styleId="En-tteCar">
    <w:name w:val="En-tête Car"/>
    <w:link w:val="En-tte"/>
    <w:uiPriority w:val="99"/>
    <w:rsid w:val="00722196"/>
    <w:rPr>
      <w:rFonts w:ascii="Verdana" w:eastAsia="MS Mincho" w:hAnsi="Verdana" w:cs="Verdana"/>
      <w:sz w:val="28"/>
      <w:szCs w:val="28"/>
      <w:lang w:val="fr-FR" w:eastAsia="ar-SA"/>
    </w:rPr>
  </w:style>
  <w:style w:type="paragraph" w:styleId="Pieddepage">
    <w:name w:val="footer"/>
    <w:basedOn w:val="Normal"/>
    <w:link w:val="PieddepageCar"/>
    <w:uiPriority w:val="99"/>
    <w:unhideWhenUsed/>
    <w:rsid w:val="00722196"/>
    <w:pPr>
      <w:tabs>
        <w:tab w:val="center" w:pos="4536"/>
        <w:tab w:val="right" w:pos="9072"/>
      </w:tabs>
    </w:pPr>
  </w:style>
  <w:style w:type="character" w:customStyle="1" w:styleId="PieddepageCar">
    <w:name w:val="Pied de page Car"/>
    <w:link w:val="Pieddepage"/>
    <w:uiPriority w:val="99"/>
    <w:rsid w:val="00722196"/>
    <w:rPr>
      <w:rFonts w:ascii="Verdana" w:eastAsia="MS Mincho" w:hAnsi="Verdana" w:cs="Verdana"/>
      <w:sz w:val="28"/>
      <w:szCs w:val="2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955">
      <w:bodyDiv w:val="1"/>
      <w:marLeft w:val="0"/>
      <w:marRight w:val="0"/>
      <w:marTop w:val="0"/>
      <w:marBottom w:val="0"/>
      <w:divBdr>
        <w:top w:val="none" w:sz="0" w:space="0" w:color="auto"/>
        <w:left w:val="none" w:sz="0" w:space="0" w:color="auto"/>
        <w:bottom w:val="none" w:sz="0" w:space="0" w:color="auto"/>
        <w:right w:val="none" w:sz="0" w:space="0" w:color="auto"/>
      </w:divBdr>
      <w:divsChild>
        <w:div w:id="869293459">
          <w:marLeft w:val="0"/>
          <w:marRight w:val="0"/>
          <w:marTop w:val="0"/>
          <w:marBottom w:val="0"/>
          <w:divBdr>
            <w:top w:val="none" w:sz="0" w:space="0" w:color="auto"/>
            <w:left w:val="none" w:sz="0" w:space="0" w:color="auto"/>
            <w:bottom w:val="none" w:sz="0" w:space="0" w:color="auto"/>
            <w:right w:val="none" w:sz="0" w:space="0" w:color="auto"/>
          </w:divBdr>
          <w:divsChild>
            <w:div w:id="1201477468">
              <w:marLeft w:val="0"/>
              <w:marRight w:val="0"/>
              <w:marTop w:val="0"/>
              <w:marBottom w:val="0"/>
              <w:divBdr>
                <w:top w:val="none" w:sz="0" w:space="0" w:color="auto"/>
                <w:left w:val="none" w:sz="0" w:space="0" w:color="auto"/>
                <w:bottom w:val="none" w:sz="0" w:space="0" w:color="auto"/>
                <w:right w:val="none" w:sz="0" w:space="0" w:color="auto"/>
              </w:divBdr>
              <w:divsChild>
                <w:div w:id="72317962">
                  <w:marLeft w:val="0"/>
                  <w:marRight w:val="0"/>
                  <w:marTop w:val="0"/>
                  <w:marBottom w:val="0"/>
                  <w:divBdr>
                    <w:top w:val="none" w:sz="0" w:space="0" w:color="auto"/>
                    <w:left w:val="none" w:sz="0" w:space="0" w:color="auto"/>
                    <w:bottom w:val="none" w:sz="0" w:space="0" w:color="auto"/>
                    <w:right w:val="none" w:sz="0" w:space="0" w:color="auto"/>
                  </w:divBdr>
                  <w:divsChild>
                    <w:div w:id="16809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7124">
      <w:bodyDiv w:val="1"/>
      <w:marLeft w:val="0"/>
      <w:marRight w:val="0"/>
      <w:marTop w:val="0"/>
      <w:marBottom w:val="0"/>
      <w:divBdr>
        <w:top w:val="none" w:sz="0" w:space="0" w:color="auto"/>
        <w:left w:val="none" w:sz="0" w:space="0" w:color="auto"/>
        <w:bottom w:val="none" w:sz="0" w:space="0" w:color="auto"/>
        <w:right w:val="none" w:sz="0" w:space="0" w:color="auto"/>
      </w:divBdr>
      <w:divsChild>
        <w:div w:id="2096587943">
          <w:marLeft w:val="0"/>
          <w:marRight w:val="0"/>
          <w:marTop w:val="0"/>
          <w:marBottom w:val="0"/>
          <w:divBdr>
            <w:top w:val="none" w:sz="0" w:space="0" w:color="auto"/>
            <w:left w:val="none" w:sz="0" w:space="0" w:color="auto"/>
            <w:bottom w:val="none" w:sz="0" w:space="0" w:color="auto"/>
            <w:right w:val="none" w:sz="0" w:space="0" w:color="auto"/>
          </w:divBdr>
          <w:divsChild>
            <w:div w:id="640037544">
              <w:marLeft w:val="0"/>
              <w:marRight w:val="0"/>
              <w:marTop w:val="0"/>
              <w:marBottom w:val="0"/>
              <w:divBdr>
                <w:top w:val="none" w:sz="0" w:space="0" w:color="auto"/>
                <w:left w:val="none" w:sz="0" w:space="0" w:color="auto"/>
                <w:bottom w:val="none" w:sz="0" w:space="0" w:color="auto"/>
                <w:right w:val="none" w:sz="0" w:space="0" w:color="auto"/>
              </w:divBdr>
              <w:divsChild>
                <w:div w:id="1999261749">
                  <w:marLeft w:val="0"/>
                  <w:marRight w:val="0"/>
                  <w:marTop w:val="0"/>
                  <w:marBottom w:val="0"/>
                  <w:divBdr>
                    <w:top w:val="none" w:sz="0" w:space="0" w:color="auto"/>
                    <w:left w:val="none" w:sz="0" w:space="0" w:color="auto"/>
                    <w:bottom w:val="none" w:sz="0" w:space="0" w:color="auto"/>
                    <w:right w:val="none" w:sz="0" w:space="0" w:color="auto"/>
                  </w:divBdr>
                  <w:divsChild>
                    <w:div w:id="2074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8114">
      <w:bodyDiv w:val="1"/>
      <w:marLeft w:val="0"/>
      <w:marRight w:val="0"/>
      <w:marTop w:val="0"/>
      <w:marBottom w:val="0"/>
      <w:divBdr>
        <w:top w:val="none" w:sz="0" w:space="0" w:color="auto"/>
        <w:left w:val="none" w:sz="0" w:space="0" w:color="auto"/>
        <w:bottom w:val="none" w:sz="0" w:space="0" w:color="auto"/>
        <w:right w:val="none" w:sz="0" w:space="0" w:color="auto"/>
      </w:divBdr>
      <w:divsChild>
        <w:div w:id="192377607">
          <w:marLeft w:val="0"/>
          <w:marRight w:val="0"/>
          <w:marTop w:val="0"/>
          <w:marBottom w:val="0"/>
          <w:divBdr>
            <w:top w:val="none" w:sz="0" w:space="0" w:color="auto"/>
            <w:left w:val="none" w:sz="0" w:space="0" w:color="auto"/>
            <w:bottom w:val="none" w:sz="0" w:space="0" w:color="auto"/>
            <w:right w:val="none" w:sz="0" w:space="0" w:color="auto"/>
          </w:divBdr>
          <w:divsChild>
            <w:div w:id="1430807296">
              <w:marLeft w:val="0"/>
              <w:marRight w:val="0"/>
              <w:marTop w:val="0"/>
              <w:marBottom w:val="0"/>
              <w:divBdr>
                <w:top w:val="none" w:sz="0" w:space="0" w:color="auto"/>
                <w:left w:val="none" w:sz="0" w:space="0" w:color="auto"/>
                <w:bottom w:val="none" w:sz="0" w:space="0" w:color="auto"/>
                <w:right w:val="none" w:sz="0" w:space="0" w:color="auto"/>
              </w:divBdr>
              <w:divsChild>
                <w:div w:id="871184630">
                  <w:marLeft w:val="0"/>
                  <w:marRight w:val="0"/>
                  <w:marTop w:val="0"/>
                  <w:marBottom w:val="0"/>
                  <w:divBdr>
                    <w:top w:val="none" w:sz="0" w:space="0" w:color="auto"/>
                    <w:left w:val="none" w:sz="0" w:space="0" w:color="auto"/>
                    <w:bottom w:val="none" w:sz="0" w:space="0" w:color="auto"/>
                    <w:right w:val="none" w:sz="0" w:space="0" w:color="auto"/>
                  </w:divBdr>
                  <w:divsChild>
                    <w:div w:id="9687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72178">
      <w:bodyDiv w:val="1"/>
      <w:marLeft w:val="0"/>
      <w:marRight w:val="0"/>
      <w:marTop w:val="0"/>
      <w:marBottom w:val="0"/>
      <w:divBdr>
        <w:top w:val="none" w:sz="0" w:space="0" w:color="auto"/>
        <w:left w:val="none" w:sz="0" w:space="0" w:color="auto"/>
        <w:bottom w:val="none" w:sz="0" w:space="0" w:color="auto"/>
        <w:right w:val="none" w:sz="0" w:space="0" w:color="auto"/>
      </w:divBdr>
      <w:divsChild>
        <w:div w:id="712854196">
          <w:marLeft w:val="0"/>
          <w:marRight w:val="0"/>
          <w:marTop w:val="0"/>
          <w:marBottom w:val="0"/>
          <w:divBdr>
            <w:top w:val="none" w:sz="0" w:space="0" w:color="auto"/>
            <w:left w:val="none" w:sz="0" w:space="0" w:color="auto"/>
            <w:bottom w:val="none" w:sz="0" w:space="0" w:color="auto"/>
            <w:right w:val="none" w:sz="0" w:space="0" w:color="auto"/>
          </w:divBdr>
          <w:divsChild>
            <w:div w:id="1511094478">
              <w:marLeft w:val="0"/>
              <w:marRight w:val="0"/>
              <w:marTop w:val="0"/>
              <w:marBottom w:val="0"/>
              <w:divBdr>
                <w:top w:val="none" w:sz="0" w:space="0" w:color="auto"/>
                <w:left w:val="none" w:sz="0" w:space="0" w:color="auto"/>
                <w:bottom w:val="none" w:sz="0" w:space="0" w:color="auto"/>
                <w:right w:val="none" w:sz="0" w:space="0" w:color="auto"/>
              </w:divBdr>
              <w:divsChild>
                <w:div w:id="1112289683">
                  <w:marLeft w:val="0"/>
                  <w:marRight w:val="0"/>
                  <w:marTop w:val="0"/>
                  <w:marBottom w:val="0"/>
                  <w:divBdr>
                    <w:top w:val="none" w:sz="0" w:space="0" w:color="auto"/>
                    <w:left w:val="none" w:sz="0" w:space="0" w:color="auto"/>
                    <w:bottom w:val="none" w:sz="0" w:space="0" w:color="auto"/>
                    <w:right w:val="none" w:sz="0" w:space="0" w:color="auto"/>
                  </w:divBdr>
                  <w:divsChild>
                    <w:div w:id="2221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5370">
      <w:bodyDiv w:val="1"/>
      <w:marLeft w:val="0"/>
      <w:marRight w:val="0"/>
      <w:marTop w:val="0"/>
      <w:marBottom w:val="0"/>
      <w:divBdr>
        <w:top w:val="none" w:sz="0" w:space="0" w:color="auto"/>
        <w:left w:val="none" w:sz="0" w:space="0" w:color="auto"/>
        <w:bottom w:val="none" w:sz="0" w:space="0" w:color="auto"/>
        <w:right w:val="none" w:sz="0" w:space="0" w:color="auto"/>
      </w:divBdr>
      <w:divsChild>
        <w:div w:id="2108690103">
          <w:marLeft w:val="0"/>
          <w:marRight w:val="0"/>
          <w:marTop w:val="0"/>
          <w:marBottom w:val="0"/>
          <w:divBdr>
            <w:top w:val="none" w:sz="0" w:space="0" w:color="auto"/>
            <w:left w:val="none" w:sz="0" w:space="0" w:color="auto"/>
            <w:bottom w:val="none" w:sz="0" w:space="0" w:color="auto"/>
            <w:right w:val="none" w:sz="0" w:space="0" w:color="auto"/>
          </w:divBdr>
          <w:divsChild>
            <w:div w:id="695927604">
              <w:marLeft w:val="0"/>
              <w:marRight w:val="0"/>
              <w:marTop w:val="0"/>
              <w:marBottom w:val="0"/>
              <w:divBdr>
                <w:top w:val="none" w:sz="0" w:space="0" w:color="auto"/>
                <w:left w:val="none" w:sz="0" w:space="0" w:color="auto"/>
                <w:bottom w:val="none" w:sz="0" w:space="0" w:color="auto"/>
                <w:right w:val="none" w:sz="0" w:space="0" w:color="auto"/>
              </w:divBdr>
              <w:divsChild>
                <w:div w:id="837883246">
                  <w:marLeft w:val="0"/>
                  <w:marRight w:val="0"/>
                  <w:marTop w:val="0"/>
                  <w:marBottom w:val="0"/>
                  <w:divBdr>
                    <w:top w:val="none" w:sz="0" w:space="0" w:color="auto"/>
                    <w:left w:val="none" w:sz="0" w:space="0" w:color="auto"/>
                    <w:bottom w:val="none" w:sz="0" w:space="0" w:color="auto"/>
                    <w:right w:val="none" w:sz="0" w:space="0" w:color="auto"/>
                  </w:divBdr>
                  <w:divsChild>
                    <w:div w:id="11117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9879">
      <w:bodyDiv w:val="1"/>
      <w:marLeft w:val="0"/>
      <w:marRight w:val="0"/>
      <w:marTop w:val="0"/>
      <w:marBottom w:val="0"/>
      <w:divBdr>
        <w:top w:val="none" w:sz="0" w:space="0" w:color="auto"/>
        <w:left w:val="none" w:sz="0" w:space="0" w:color="auto"/>
        <w:bottom w:val="none" w:sz="0" w:space="0" w:color="auto"/>
        <w:right w:val="none" w:sz="0" w:space="0" w:color="auto"/>
      </w:divBdr>
      <w:divsChild>
        <w:div w:id="342704853">
          <w:marLeft w:val="0"/>
          <w:marRight w:val="0"/>
          <w:marTop w:val="0"/>
          <w:marBottom w:val="0"/>
          <w:divBdr>
            <w:top w:val="none" w:sz="0" w:space="0" w:color="auto"/>
            <w:left w:val="none" w:sz="0" w:space="0" w:color="auto"/>
            <w:bottom w:val="none" w:sz="0" w:space="0" w:color="auto"/>
            <w:right w:val="none" w:sz="0" w:space="0" w:color="auto"/>
          </w:divBdr>
          <w:divsChild>
            <w:div w:id="1371763233">
              <w:marLeft w:val="0"/>
              <w:marRight w:val="0"/>
              <w:marTop w:val="0"/>
              <w:marBottom w:val="0"/>
              <w:divBdr>
                <w:top w:val="none" w:sz="0" w:space="0" w:color="auto"/>
                <w:left w:val="none" w:sz="0" w:space="0" w:color="auto"/>
                <w:bottom w:val="none" w:sz="0" w:space="0" w:color="auto"/>
                <w:right w:val="none" w:sz="0" w:space="0" w:color="auto"/>
              </w:divBdr>
              <w:divsChild>
                <w:div w:id="682166998">
                  <w:marLeft w:val="0"/>
                  <w:marRight w:val="0"/>
                  <w:marTop w:val="0"/>
                  <w:marBottom w:val="0"/>
                  <w:divBdr>
                    <w:top w:val="none" w:sz="0" w:space="0" w:color="auto"/>
                    <w:left w:val="none" w:sz="0" w:space="0" w:color="auto"/>
                    <w:bottom w:val="none" w:sz="0" w:space="0" w:color="auto"/>
                    <w:right w:val="none" w:sz="0" w:space="0" w:color="auto"/>
                  </w:divBdr>
                  <w:divsChild>
                    <w:div w:id="6529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1611">
      <w:bodyDiv w:val="1"/>
      <w:marLeft w:val="0"/>
      <w:marRight w:val="0"/>
      <w:marTop w:val="0"/>
      <w:marBottom w:val="0"/>
      <w:divBdr>
        <w:top w:val="none" w:sz="0" w:space="0" w:color="auto"/>
        <w:left w:val="none" w:sz="0" w:space="0" w:color="auto"/>
        <w:bottom w:val="none" w:sz="0" w:space="0" w:color="auto"/>
        <w:right w:val="none" w:sz="0" w:space="0" w:color="auto"/>
      </w:divBdr>
      <w:divsChild>
        <w:div w:id="619532314">
          <w:marLeft w:val="0"/>
          <w:marRight w:val="0"/>
          <w:marTop w:val="0"/>
          <w:marBottom w:val="0"/>
          <w:divBdr>
            <w:top w:val="none" w:sz="0" w:space="0" w:color="auto"/>
            <w:left w:val="none" w:sz="0" w:space="0" w:color="auto"/>
            <w:bottom w:val="none" w:sz="0" w:space="0" w:color="auto"/>
            <w:right w:val="none" w:sz="0" w:space="0" w:color="auto"/>
          </w:divBdr>
          <w:divsChild>
            <w:div w:id="1155805705">
              <w:marLeft w:val="0"/>
              <w:marRight w:val="0"/>
              <w:marTop w:val="0"/>
              <w:marBottom w:val="0"/>
              <w:divBdr>
                <w:top w:val="none" w:sz="0" w:space="0" w:color="auto"/>
                <w:left w:val="none" w:sz="0" w:space="0" w:color="auto"/>
                <w:bottom w:val="none" w:sz="0" w:space="0" w:color="auto"/>
                <w:right w:val="none" w:sz="0" w:space="0" w:color="auto"/>
              </w:divBdr>
              <w:divsChild>
                <w:div w:id="17170967">
                  <w:marLeft w:val="0"/>
                  <w:marRight w:val="0"/>
                  <w:marTop w:val="0"/>
                  <w:marBottom w:val="0"/>
                  <w:divBdr>
                    <w:top w:val="none" w:sz="0" w:space="0" w:color="auto"/>
                    <w:left w:val="none" w:sz="0" w:space="0" w:color="auto"/>
                    <w:bottom w:val="none" w:sz="0" w:space="0" w:color="auto"/>
                    <w:right w:val="none" w:sz="0" w:space="0" w:color="auto"/>
                  </w:divBdr>
                  <w:divsChild>
                    <w:div w:id="16192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306">
      <w:bodyDiv w:val="1"/>
      <w:marLeft w:val="0"/>
      <w:marRight w:val="0"/>
      <w:marTop w:val="0"/>
      <w:marBottom w:val="0"/>
      <w:divBdr>
        <w:top w:val="none" w:sz="0" w:space="0" w:color="auto"/>
        <w:left w:val="none" w:sz="0" w:space="0" w:color="auto"/>
        <w:bottom w:val="none" w:sz="0" w:space="0" w:color="auto"/>
        <w:right w:val="none" w:sz="0" w:space="0" w:color="auto"/>
      </w:divBdr>
      <w:divsChild>
        <w:div w:id="434902725">
          <w:marLeft w:val="0"/>
          <w:marRight w:val="0"/>
          <w:marTop w:val="0"/>
          <w:marBottom w:val="0"/>
          <w:divBdr>
            <w:top w:val="none" w:sz="0" w:space="0" w:color="auto"/>
            <w:left w:val="none" w:sz="0" w:space="0" w:color="auto"/>
            <w:bottom w:val="none" w:sz="0" w:space="0" w:color="auto"/>
            <w:right w:val="none" w:sz="0" w:space="0" w:color="auto"/>
          </w:divBdr>
          <w:divsChild>
            <w:div w:id="2137671766">
              <w:marLeft w:val="0"/>
              <w:marRight w:val="0"/>
              <w:marTop w:val="0"/>
              <w:marBottom w:val="0"/>
              <w:divBdr>
                <w:top w:val="none" w:sz="0" w:space="0" w:color="auto"/>
                <w:left w:val="none" w:sz="0" w:space="0" w:color="auto"/>
                <w:bottom w:val="none" w:sz="0" w:space="0" w:color="auto"/>
                <w:right w:val="none" w:sz="0" w:space="0" w:color="auto"/>
              </w:divBdr>
              <w:divsChild>
                <w:div w:id="1752846999">
                  <w:marLeft w:val="0"/>
                  <w:marRight w:val="0"/>
                  <w:marTop w:val="0"/>
                  <w:marBottom w:val="0"/>
                  <w:divBdr>
                    <w:top w:val="none" w:sz="0" w:space="0" w:color="auto"/>
                    <w:left w:val="none" w:sz="0" w:space="0" w:color="auto"/>
                    <w:bottom w:val="none" w:sz="0" w:space="0" w:color="auto"/>
                    <w:right w:val="none" w:sz="0" w:space="0" w:color="auto"/>
                  </w:divBdr>
                  <w:divsChild>
                    <w:div w:id="351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7585">
      <w:bodyDiv w:val="1"/>
      <w:marLeft w:val="0"/>
      <w:marRight w:val="0"/>
      <w:marTop w:val="0"/>
      <w:marBottom w:val="0"/>
      <w:divBdr>
        <w:top w:val="none" w:sz="0" w:space="0" w:color="auto"/>
        <w:left w:val="none" w:sz="0" w:space="0" w:color="auto"/>
        <w:bottom w:val="none" w:sz="0" w:space="0" w:color="auto"/>
        <w:right w:val="none" w:sz="0" w:space="0" w:color="auto"/>
      </w:divBdr>
      <w:divsChild>
        <w:div w:id="1391033226">
          <w:marLeft w:val="0"/>
          <w:marRight w:val="0"/>
          <w:marTop w:val="0"/>
          <w:marBottom w:val="0"/>
          <w:divBdr>
            <w:top w:val="none" w:sz="0" w:space="0" w:color="auto"/>
            <w:left w:val="none" w:sz="0" w:space="0" w:color="auto"/>
            <w:bottom w:val="none" w:sz="0" w:space="0" w:color="auto"/>
            <w:right w:val="none" w:sz="0" w:space="0" w:color="auto"/>
          </w:divBdr>
          <w:divsChild>
            <w:div w:id="1126586099">
              <w:marLeft w:val="0"/>
              <w:marRight w:val="0"/>
              <w:marTop w:val="0"/>
              <w:marBottom w:val="0"/>
              <w:divBdr>
                <w:top w:val="none" w:sz="0" w:space="0" w:color="auto"/>
                <w:left w:val="none" w:sz="0" w:space="0" w:color="auto"/>
                <w:bottom w:val="none" w:sz="0" w:space="0" w:color="auto"/>
                <w:right w:val="none" w:sz="0" w:space="0" w:color="auto"/>
              </w:divBdr>
              <w:divsChild>
                <w:div w:id="222329483">
                  <w:marLeft w:val="0"/>
                  <w:marRight w:val="0"/>
                  <w:marTop w:val="0"/>
                  <w:marBottom w:val="0"/>
                  <w:divBdr>
                    <w:top w:val="none" w:sz="0" w:space="0" w:color="auto"/>
                    <w:left w:val="none" w:sz="0" w:space="0" w:color="auto"/>
                    <w:bottom w:val="none" w:sz="0" w:space="0" w:color="auto"/>
                    <w:right w:val="none" w:sz="0" w:space="0" w:color="auto"/>
                  </w:divBdr>
                  <w:divsChild>
                    <w:div w:id="9010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2760">
      <w:bodyDiv w:val="1"/>
      <w:marLeft w:val="0"/>
      <w:marRight w:val="0"/>
      <w:marTop w:val="0"/>
      <w:marBottom w:val="0"/>
      <w:divBdr>
        <w:top w:val="none" w:sz="0" w:space="0" w:color="auto"/>
        <w:left w:val="none" w:sz="0" w:space="0" w:color="auto"/>
        <w:bottom w:val="none" w:sz="0" w:space="0" w:color="auto"/>
        <w:right w:val="none" w:sz="0" w:space="0" w:color="auto"/>
      </w:divBdr>
      <w:divsChild>
        <w:div w:id="459806455">
          <w:marLeft w:val="0"/>
          <w:marRight w:val="0"/>
          <w:marTop w:val="0"/>
          <w:marBottom w:val="0"/>
          <w:divBdr>
            <w:top w:val="none" w:sz="0" w:space="0" w:color="auto"/>
            <w:left w:val="none" w:sz="0" w:space="0" w:color="auto"/>
            <w:bottom w:val="none" w:sz="0" w:space="0" w:color="auto"/>
            <w:right w:val="none" w:sz="0" w:space="0" w:color="auto"/>
          </w:divBdr>
          <w:divsChild>
            <w:div w:id="276834454">
              <w:marLeft w:val="0"/>
              <w:marRight w:val="0"/>
              <w:marTop w:val="0"/>
              <w:marBottom w:val="0"/>
              <w:divBdr>
                <w:top w:val="none" w:sz="0" w:space="0" w:color="auto"/>
                <w:left w:val="none" w:sz="0" w:space="0" w:color="auto"/>
                <w:bottom w:val="none" w:sz="0" w:space="0" w:color="auto"/>
                <w:right w:val="none" w:sz="0" w:space="0" w:color="auto"/>
              </w:divBdr>
              <w:divsChild>
                <w:div w:id="864951075">
                  <w:marLeft w:val="0"/>
                  <w:marRight w:val="0"/>
                  <w:marTop w:val="0"/>
                  <w:marBottom w:val="0"/>
                  <w:divBdr>
                    <w:top w:val="none" w:sz="0" w:space="0" w:color="auto"/>
                    <w:left w:val="none" w:sz="0" w:space="0" w:color="auto"/>
                    <w:bottom w:val="none" w:sz="0" w:space="0" w:color="auto"/>
                    <w:right w:val="none" w:sz="0" w:space="0" w:color="auto"/>
                  </w:divBdr>
                  <w:divsChild>
                    <w:div w:id="2387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57634">
      <w:bodyDiv w:val="1"/>
      <w:marLeft w:val="0"/>
      <w:marRight w:val="0"/>
      <w:marTop w:val="0"/>
      <w:marBottom w:val="0"/>
      <w:divBdr>
        <w:top w:val="none" w:sz="0" w:space="0" w:color="auto"/>
        <w:left w:val="none" w:sz="0" w:space="0" w:color="auto"/>
        <w:bottom w:val="none" w:sz="0" w:space="0" w:color="auto"/>
        <w:right w:val="none" w:sz="0" w:space="0" w:color="auto"/>
      </w:divBdr>
      <w:divsChild>
        <w:div w:id="914242224">
          <w:marLeft w:val="0"/>
          <w:marRight w:val="0"/>
          <w:marTop w:val="0"/>
          <w:marBottom w:val="0"/>
          <w:divBdr>
            <w:top w:val="none" w:sz="0" w:space="0" w:color="auto"/>
            <w:left w:val="none" w:sz="0" w:space="0" w:color="auto"/>
            <w:bottom w:val="none" w:sz="0" w:space="0" w:color="auto"/>
            <w:right w:val="none" w:sz="0" w:space="0" w:color="auto"/>
          </w:divBdr>
          <w:divsChild>
            <w:div w:id="1389768091">
              <w:marLeft w:val="0"/>
              <w:marRight w:val="0"/>
              <w:marTop w:val="0"/>
              <w:marBottom w:val="0"/>
              <w:divBdr>
                <w:top w:val="none" w:sz="0" w:space="0" w:color="auto"/>
                <w:left w:val="none" w:sz="0" w:space="0" w:color="auto"/>
                <w:bottom w:val="none" w:sz="0" w:space="0" w:color="auto"/>
                <w:right w:val="none" w:sz="0" w:space="0" w:color="auto"/>
              </w:divBdr>
              <w:divsChild>
                <w:div w:id="225338097">
                  <w:marLeft w:val="0"/>
                  <w:marRight w:val="0"/>
                  <w:marTop w:val="0"/>
                  <w:marBottom w:val="0"/>
                  <w:divBdr>
                    <w:top w:val="none" w:sz="0" w:space="0" w:color="auto"/>
                    <w:left w:val="none" w:sz="0" w:space="0" w:color="auto"/>
                    <w:bottom w:val="none" w:sz="0" w:space="0" w:color="auto"/>
                    <w:right w:val="none" w:sz="0" w:space="0" w:color="auto"/>
                  </w:divBdr>
                  <w:divsChild>
                    <w:div w:id="379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340636">
      <w:bodyDiv w:val="1"/>
      <w:marLeft w:val="0"/>
      <w:marRight w:val="0"/>
      <w:marTop w:val="0"/>
      <w:marBottom w:val="0"/>
      <w:divBdr>
        <w:top w:val="none" w:sz="0" w:space="0" w:color="auto"/>
        <w:left w:val="none" w:sz="0" w:space="0" w:color="auto"/>
        <w:bottom w:val="none" w:sz="0" w:space="0" w:color="auto"/>
        <w:right w:val="none" w:sz="0" w:space="0" w:color="auto"/>
      </w:divBdr>
      <w:divsChild>
        <w:div w:id="1483278837">
          <w:marLeft w:val="0"/>
          <w:marRight w:val="0"/>
          <w:marTop w:val="0"/>
          <w:marBottom w:val="0"/>
          <w:divBdr>
            <w:top w:val="none" w:sz="0" w:space="0" w:color="auto"/>
            <w:left w:val="none" w:sz="0" w:space="0" w:color="auto"/>
            <w:bottom w:val="none" w:sz="0" w:space="0" w:color="auto"/>
            <w:right w:val="none" w:sz="0" w:space="0" w:color="auto"/>
          </w:divBdr>
          <w:divsChild>
            <w:div w:id="1596934278">
              <w:marLeft w:val="0"/>
              <w:marRight w:val="0"/>
              <w:marTop w:val="0"/>
              <w:marBottom w:val="0"/>
              <w:divBdr>
                <w:top w:val="none" w:sz="0" w:space="0" w:color="auto"/>
                <w:left w:val="none" w:sz="0" w:space="0" w:color="auto"/>
                <w:bottom w:val="none" w:sz="0" w:space="0" w:color="auto"/>
                <w:right w:val="none" w:sz="0" w:space="0" w:color="auto"/>
              </w:divBdr>
              <w:divsChild>
                <w:div w:id="195629500">
                  <w:marLeft w:val="0"/>
                  <w:marRight w:val="0"/>
                  <w:marTop w:val="0"/>
                  <w:marBottom w:val="0"/>
                  <w:divBdr>
                    <w:top w:val="none" w:sz="0" w:space="0" w:color="auto"/>
                    <w:left w:val="none" w:sz="0" w:space="0" w:color="auto"/>
                    <w:bottom w:val="none" w:sz="0" w:space="0" w:color="auto"/>
                    <w:right w:val="none" w:sz="0" w:space="0" w:color="auto"/>
                  </w:divBdr>
                  <w:divsChild>
                    <w:div w:id="642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3732">
      <w:bodyDiv w:val="1"/>
      <w:marLeft w:val="0"/>
      <w:marRight w:val="0"/>
      <w:marTop w:val="0"/>
      <w:marBottom w:val="0"/>
      <w:divBdr>
        <w:top w:val="none" w:sz="0" w:space="0" w:color="auto"/>
        <w:left w:val="none" w:sz="0" w:space="0" w:color="auto"/>
        <w:bottom w:val="none" w:sz="0" w:space="0" w:color="auto"/>
        <w:right w:val="none" w:sz="0" w:space="0" w:color="auto"/>
      </w:divBdr>
      <w:divsChild>
        <w:div w:id="1071196907">
          <w:marLeft w:val="0"/>
          <w:marRight w:val="0"/>
          <w:marTop w:val="0"/>
          <w:marBottom w:val="0"/>
          <w:divBdr>
            <w:top w:val="none" w:sz="0" w:space="0" w:color="auto"/>
            <w:left w:val="none" w:sz="0" w:space="0" w:color="auto"/>
            <w:bottom w:val="none" w:sz="0" w:space="0" w:color="auto"/>
            <w:right w:val="none" w:sz="0" w:space="0" w:color="auto"/>
          </w:divBdr>
          <w:divsChild>
            <w:div w:id="1637374680">
              <w:marLeft w:val="0"/>
              <w:marRight w:val="0"/>
              <w:marTop w:val="0"/>
              <w:marBottom w:val="0"/>
              <w:divBdr>
                <w:top w:val="none" w:sz="0" w:space="0" w:color="auto"/>
                <w:left w:val="none" w:sz="0" w:space="0" w:color="auto"/>
                <w:bottom w:val="none" w:sz="0" w:space="0" w:color="auto"/>
                <w:right w:val="none" w:sz="0" w:space="0" w:color="auto"/>
              </w:divBdr>
              <w:divsChild>
                <w:div w:id="1334916212">
                  <w:marLeft w:val="0"/>
                  <w:marRight w:val="0"/>
                  <w:marTop w:val="0"/>
                  <w:marBottom w:val="0"/>
                  <w:divBdr>
                    <w:top w:val="none" w:sz="0" w:space="0" w:color="auto"/>
                    <w:left w:val="none" w:sz="0" w:space="0" w:color="auto"/>
                    <w:bottom w:val="none" w:sz="0" w:space="0" w:color="auto"/>
                    <w:right w:val="none" w:sz="0" w:space="0" w:color="auto"/>
                  </w:divBdr>
                  <w:divsChild>
                    <w:div w:id="1724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72786">
      <w:bodyDiv w:val="1"/>
      <w:marLeft w:val="0"/>
      <w:marRight w:val="0"/>
      <w:marTop w:val="0"/>
      <w:marBottom w:val="0"/>
      <w:divBdr>
        <w:top w:val="none" w:sz="0" w:space="0" w:color="auto"/>
        <w:left w:val="none" w:sz="0" w:space="0" w:color="auto"/>
        <w:bottom w:val="none" w:sz="0" w:space="0" w:color="auto"/>
        <w:right w:val="none" w:sz="0" w:space="0" w:color="auto"/>
      </w:divBdr>
      <w:divsChild>
        <w:div w:id="665017825">
          <w:marLeft w:val="0"/>
          <w:marRight w:val="0"/>
          <w:marTop w:val="0"/>
          <w:marBottom w:val="0"/>
          <w:divBdr>
            <w:top w:val="none" w:sz="0" w:space="0" w:color="auto"/>
            <w:left w:val="none" w:sz="0" w:space="0" w:color="auto"/>
            <w:bottom w:val="none" w:sz="0" w:space="0" w:color="auto"/>
            <w:right w:val="none" w:sz="0" w:space="0" w:color="auto"/>
          </w:divBdr>
          <w:divsChild>
            <w:div w:id="733969027">
              <w:marLeft w:val="0"/>
              <w:marRight w:val="0"/>
              <w:marTop w:val="0"/>
              <w:marBottom w:val="0"/>
              <w:divBdr>
                <w:top w:val="none" w:sz="0" w:space="0" w:color="auto"/>
                <w:left w:val="none" w:sz="0" w:space="0" w:color="auto"/>
                <w:bottom w:val="none" w:sz="0" w:space="0" w:color="auto"/>
                <w:right w:val="none" w:sz="0" w:space="0" w:color="auto"/>
              </w:divBdr>
              <w:divsChild>
                <w:div w:id="799226955">
                  <w:marLeft w:val="0"/>
                  <w:marRight w:val="0"/>
                  <w:marTop w:val="0"/>
                  <w:marBottom w:val="0"/>
                  <w:divBdr>
                    <w:top w:val="none" w:sz="0" w:space="0" w:color="auto"/>
                    <w:left w:val="none" w:sz="0" w:space="0" w:color="auto"/>
                    <w:bottom w:val="none" w:sz="0" w:space="0" w:color="auto"/>
                    <w:right w:val="none" w:sz="0" w:space="0" w:color="auto"/>
                  </w:divBdr>
                  <w:divsChild>
                    <w:div w:id="159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02444">
      <w:bodyDiv w:val="1"/>
      <w:marLeft w:val="0"/>
      <w:marRight w:val="0"/>
      <w:marTop w:val="0"/>
      <w:marBottom w:val="0"/>
      <w:divBdr>
        <w:top w:val="none" w:sz="0" w:space="0" w:color="auto"/>
        <w:left w:val="none" w:sz="0" w:space="0" w:color="auto"/>
        <w:bottom w:val="none" w:sz="0" w:space="0" w:color="auto"/>
        <w:right w:val="none" w:sz="0" w:space="0" w:color="auto"/>
      </w:divBdr>
      <w:divsChild>
        <w:div w:id="377244568">
          <w:marLeft w:val="0"/>
          <w:marRight w:val="0"/>
          <w:marTop w:val="0"/>
          <w:marBottom w:val="0"/>
          <w:divBdr>
            <w:top w:val="none" w:sz="0" w:space="0" w:color="auto"/>
            <w:left w:val="none" w:sz="0" w:space="0" w:color="auto"/>
            <w:bottom w:val="none" w:sz="0" w:space="0" w:color="auto"/>
            <w:right w:val="none" w:sz="0" w:space="0" w:color="auto"/>
          </w:divBdr>
          <w:divsChild>
            <w:div w:id="833955937">
              <w:marLeft w:val="0"/>
              <w:marRight w:val="0"/>
              <w:marTop w:val="0"/>
              <w:marBottom w:val="0"/>
              <w:divBdr>
                <w:top w:val="none" w:sz="0" w:space="0" w:color="auto"/>
                <w:left w:val="none" w:sz="0" w:space="0" w:color="auto"/>
                <w:bottom w:val="none" w:sz="0" w:space="0" w:color="auto"/>
                <w:right w:val="none" w:sz="0" w:space="0" w:color="auto"/>
              </w:divBdr>
              <w:divsChild>
                <w:div w:id="709846214">
                  <w:marLeft w:val="0"/>
                  <w:marRight w:val="0"/>
                  <w:marTop w:val="0"/>
                  <w:marBottom w:val="0"/>
                  <w:divBdr>
                    <w:top w:val="none" w:sz="0" w:space="0" w:color="auto"/>
                    <w:left w:val="none" w:sz="0" w:space="0" w:color="auto"/>
                    <w:bottom w:val="none" w:sz="0" w:space="0" w:color="auto"/>
                    <w:right w:val="none" w:sz="0" w:space="0" w:color="auto"/>
                  </w:divBdr>
                  <w:divsChild>
                    <w:div w:id="1226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6670">
      <w:bodyDiv w:val="1"/>
      <w:marLeft w:val="0"/>
      <w:marRight w:val="0"/>
      <w:marTop w:val="0"/>
      <w:marBottom w:val="0"/>
      <w:divBdr>
        <w:top w:val="none" w:sz="0" w:space="0" w:color="auto"/>
        <w:left w:val="none" w:sz="0" w:space="0" w:color="auto"/>
        <w:bottom w:val="none" w:sz="0" w:space="0" w:color="auto"/>
        <w:right w:val="none" w:sz="0" w:space="0" w:color="auto"/>
      </w:divBdr>
      <w:divsChild>
        <w:div w:id="86276175">
          <w:marLeft w:val="0"/>
          <w:marRight w:val="0"/>
          <w:marTop w:val="0"/>
          <w:marBottom w:val="0"/>
          <w:divBdr>
            <w:top w:val="none" w:sz="0" w:space="0" w:color="auto"/>
            <w:left w:val="none" w:sz="0" w:space="0" w:color="auto"/>
            <w:bottom w:val="none" w:sz="0" w:space="0" w:color="auto"/>
            <w:right w:val="none" w:sz="0" w:space="0" w:color="auto"/>
          </w:divBdr>
          <w:divsChild>
            <w:div w:id="262686675">
              <w:marLeft w:val="0"/>
              <w:marRight w:val="0"/>
              <w:marTop w:val="0"/>
              <w:marBottom w:val="0"/>
              <w:divBdr>
                <w:top w:val="none" w:sz="0" w:space="0" w:color="auto"/>
                <w:left w:val="none" w:sz="0" w:space="0" w:color="auto"/>
                <w:bottom w:val="none" w:sz="0" w:space="0" w:color="auto"/>
                <w:right w:val="none" w:sz="0" w:space="0" w:color="auto"/>
              </w:divBdr>
              <w:divsChild>
                <w:div w:id="1907184496">
                  <w:marLeft w:val="0"/>
                  <w:marRight w:val="0"/>
                  <w:marTop w:val="0"/>
                  <w:marBottom w:val="0"/>
                  <w:divBdr>
                    <w:top w:val="none" w:sz="0" w:space="0" w:color="auto"/>
                    <w:left w:val="none" w:sz="0" w:space="0" w:color="auto"/>
                    <w:bottom w:val="none" w:sz="0" w:space="0" w:color="auto"/>
                    <w:right w:val="none" w:sz="0" w:space="0" w:color="auto"/>
                  </w:divBdr>
                  <w:divsChild>
                    <w:div w:id="7406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9576">
      <w:bodyDiv w:val="1"/>
      <w:marLeft w:val="0"/>
      <w:marRight w:val="0"/>
      <w:marTop w:val="0"/>
      <w:marBottom w:val="0"/>
      <w:divBdr>
        <w:top w:val="none" w:sz="0" w:space="0" w:color="auto"/>
        <w:left w:val="none" w:sz="0" w:space="0" w:color="auto"/>
        <w:bottom w:val="none" w:sz="0" w:space="0" w:color="auto"/>
        <w:right w:val="none" w:sz="0" w:space="0" w:color="auto"/>
      </w:divBdr>
      <w:divsChild>
        <w:div w:id="1642924297">
          <w:marLeft w:val="0"/>
          <w:marRight w:val="0"/>
          <w:marTop w:val="0"/>
          <w:marBottom w:val="0"/>
          <w:divBdr>
            <w:top w:val="none" w:sz="0" w:space="0" w:color="auto"/>
            <w:left w:val="none" w:sz="0" w:space="0" w:color="auto"/>
            <w:bottom w:val="none" w:sz="0" w:space="0" w:color="auto"/>
            <w:right w:val="none" w:sz="0" w:space="0" w:color="auto"/>
          </w:divBdr>
          <w:divsChild>
            <w:div w:id="1422526887">
              <w:marLeft w:val="0"/>
              <w:marRight w:val="0"/>
              <w:marTop w:val="0"/>
              <w:marBottom w:val="0"/>
              <w:divBdr>
                <w:top w:val="none" w:sz="0" w:space="0" w:color="auto"/>
                <w:left w:val="none" w:sz="0" w:space="0" w:color="auto"/>
                <w:bottom w:val="none" w:sz="0" w:space="0" w:color="auto"/>
                <w:right w:val="none" w:sz="0" w:space="0" w:color="auto"/>
              </w:divBdr>
              <w:divsChild>
                <w:div w:id="123617150">
                  <w:marLeft w:val="0"/>
                  <w:marRight w:val="0"/>
                  <w:marTop w:val="0"/>
                  <w:marBottom w:val="0"/>
                  <w:divBdr>
                    <w:top w:val="none" w:sz="0" w:space="0" w:color="auto"/>
                    <w:left w:val="none" w:sz="0" w:space="0" w:color="auto"/>
                    <w:bottom w:val="none" w:sz="0" w:space="0" w:color="auto"/>
                    <w:right w:val="none" w:sz="0" w:space="0" w:color="auto"/>
                  </w:divBdr>
                  <w:divsChild>
                    <w:div w:id="10688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8500">
      <w:bodyDiv w:val="1"/>
      <w:marLeft w:val="0"/>
      <w:marRight w:val="0"/>
      <w:marTop w:val="0"/>
      <w:marBottom w:val="0"/>
      <w:divBdr>
        <w:top w:val="none" w:sz="0" w:space="0" w:color="auto"/>
        <w:left w:val="none" w:sz="0" w:space="0" w:color="auto"/>
        <w:bottom w:val="none" w:sz="0" w:space="0" w:color="auto"/>
        <w:right w:val="none" w:sz="0" w:space="0" w:color="auto"/>
      </w:divBdr>
      <w:divsChild>
        <w:div w:id="1597712674">
          <w:marLeft w:val="0"/>
          <w:marRight w:val="0"/>
          <w:marTop w:val="0"/>
          <w:marBottom w:val="0"/>
          <w:divBdr>
            <w:top w:val="none" w:sz="0" w:space="0" w:color="auto"/>
            <w:left w:val="none" w:sz="0" w:space="0" w:color="auto"/>
            <w:bottom w:val="none" w:sz="0" w:space="0" w:color="auto"/>
            <w:right w:val="none" w:sz="0" w:space="0" w:color="auto"/>
          </w:divBdr>
          <w:divsChild>
            <w:div w:id="1727147627">
              <w:marLeft w:val="0"/>
              <w:marRight w:val="0"/>
              <w:marTop w:val="0"/>
              <w:marBottom w:val="0"/>
              <w:divBdr>
                <w:top w:val="none" w:sz="0" w:space="0" w:color="auto"/>
                <w:left w:val="none" w:sz="0" w:space="0" w:color="auto"/>
                <w:bottom w:val="none" w:sz="0" w:space="0" w:color="auto"/>
                <w:right w:val="none" w:sz="0" w:space="0" w:color="auto"/>
              </w:divBdr>
              <w:divsChild>
                <w:div w:id="791704023">
                  <w:marLeft w:val="0"/>
                  <w:marRight w:val="0"/>
                  <w:marTop w:val="0"/>
                  <w:marBottom w:val="0"/>
                  <w:divBdr>
                    <w:top w:val="none" w:sz="0" w:space="0" w:color="auto"/>
                    <w:left w:val="none" w:sz="0" w:space="0" w:color="auto"/>
                    <w:bottom w:val="none" w:sz="0" w:space="0" w:color="auto"/>
                    <w:right w:val="none" w:sz="0" w:space="0" w:color="auto"/>
                  </w:divBdr>
                  <w:divsChild>
                    <w:div w:id="2670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2206">
      <w:bodyDiv w:val="1"/>
      <w:marLeft w:val="0"/>
      <w:marRight w:val="0"/>
      <w:marTop w:val="0"/>
      <w:marBottom w:val="0"/>
      <w:divBdr>
        <w:top w:val="none" w:sz="0" w:space="0" w:color="auto"/>
        <w:left w:val="none" w:sz="0" w:space="0" w:color="auto"/>
        <w:bottom w:val="none" w:sz="0" w:space="0" w:color="auto"/>
        <w:right w:val="none" w:sz="0" w:space="0" w:color="auto"/>
      </w:divBdr>
      <w:divsChild>
        <w:div w:id="716661017">
          <w:marLeft w:val="0"/>
          <w:marRight w:val="0"/>
          <w:marTop w:val="0"/>
          <w:marBottom w:val="0"/>
          <w:divBdr>
            <w:top w:val="none" w:sz="0" w:space="0" w:color="auto"/>
            <w:left w:val="none" w:sz="0" w:space="0" w:color="auto"/>
            <w:bottom w:val="none" w:sz="0" w:space="0" w:color="auto"/>
            <w:right w:val="none" w:sz="0" w:space="0" w:color="auto"/>
          </w:divBdr>
          <w:divsChild>
            <w:div w:id="789015637">
              <w:marLeft w:val="0"/>
              <w:marRight w:val="0"/>
              <w:marTop w:val="0"/>
              <w:marBottom w:val="0"/>
              <w:divBdr>
                <w:top w:val="none" w:sz="0" w:space="0" w:color="auto"/>
                <w:left w:val="none" w:sz="0" w:space="0" w:color="auto"/>
                <w:bottom w:val="none" w:sz="0" w:space="0" w:color="auto"/>
                <w:right w:val="none" w:sz="0" w:space="0" w:color="auto"/>
              </w:divBdr>
              <w:divsChild>
                <w:div w:id="1927685037">
                  <w:marLeft w:val="0"/>
                  <w:marRight w:val="0"/>
                  <w:marTop w:val="0"/>
                  <w:marBottom w:val="0"/>
                  <w:divBdr>
                    <w:top w:val="none" w:sz="0" w:space="0" w:color="auto"/>
                    <w:left w:val="none" w:sz="0" w:space="0" w:color="auto"/>
                    <w:bottom w:val="none" w:sz="0" w:space="0" w:color="auto"/>
                    <w:right w:val="none" w:sz="0" w:space="0" w:color="auto"/>
                  </w:divBdr>
                  <w:divsChild>
                    <w:div w:id="13671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5777">
      <w:bodyDiv w:val="1"/>
      <w:marLeft w:val="0"/>
      <w:marRight w:val="0"/>
      <w:marTop w:val="0"/>
      <w:marBottom w:val="0"/>
      <w:divBdr>
        <w:top w:val="none" w:sz="0" w:space="0" w:color="auto"/>
        <w:left w:val="none" w:sz="0" w:space="0" w:color="auto"/>
        <w:bottom w:val="none" w:sz="0" w:space="0" w:color="auto"/>
        <w:right w:val="none" w:sz="0" w:space="0" w:color="auto"/>
      </w:divBdr>
      <w:divsChild>
        <w:div w:id="279647434">
          <w:marLeft w:val="0"/>
          <w:marRight w:val="0"/>
          <w:marTop w:val="0"/>
          <w:marBottom w:val="0"/>
          <w:divBdr>
            <w:top w:val="none" w:sz="0" w:space="0" w:color="auto"/>
            <w:left w:val="none" w:sz="0" w:space="0" w:color="auto"/>
            <w:bottom w:val="none" w:sz="0" w:space="0" w:color="auto"/>
            <w:right w:val="none" w:sz="0" w:space="0" w:color="auto"/>
          </w:divBdr>
          <w:divsChild>
            <w:div w:id="1826513033">
              <w:marLeft w:val="0"/>
              <w:marRight w:val="0"/>
              <w:marTop w:val="0"/>
              <w:marBottom w:val="0"/>
              <w:divBdr>
                <w:top w:val="none" w:sz="0" w:space="0" w:color="auto"/>
                <w:left w:val="none" w:sz="0" w:space="0" w:color="auto"/>
                <w:bottom w:val="none" w:sz="0" w:space="0" w:color="auto"/>
                <w:right w:val="none" w:sz="0" w:space="0" w:color="auto"/>
              </w:divBdr>
              <w:divsChild>
                <w:div w:id="1416826971">
                  <w:marLeft w:val="0"/>
                  <w:marRight w:val="0"/>
                  <w:marTop w:val="0"/>
                  <w:marBottom w:val="0"/>
                  <w:divBdr>
                    <w:top w:val="none" w:sz="0" w:space="0" w:color="auto"/>
                    <w:left w:val="none" w:sz="0" w:space="0" w:color="auto"/>
                    <w:bottom w:val="none" w:sz="0" w:space="0" w:color="auto"/>
                    <w:right w:val="none" w:sz="0" w:space="0" w:color="auto"/>
                  </w:divBdr>
                  <w:divsChild>
                    <w:div w:id="2861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0228">
      <w:bodyDiv w:val="1"/>
      <w:marLeft w:val="0"/>
      <w:marRight w:val="0"/>
      <w:marTop w:val="0"/>
      <w:marBottom w:val="0"/>
      <w:divBdr>
        <w:top w:val="none" w:sz="0" w:space="0" w:color="auto"/>
        <w:left w:val="none" w:sz="0" w:space="0" w:color="auto"/>
        <w:bottom w:val="none" w:sz="0" w:space="0" w:color="auto"/>
        <w:right w:val="none" w:sz="0" w:space="0" w:color="auto"/>
      </w:divBdr>
      <w:divsChild>
        <w:div w:id="1991901835">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sChild>
                <w:div w:id="1096945252">
                  <w:marLeft w:val="0"/>
                  <w:marRight w:val="0"/>
                  <w:marTop w:val="0"/>
                  <w:marBottom w:val="0"/>
                  <w:divBdr>
                    <w:top w:val="none" w:sz="0" w:space="0" w:color="auto"/>
                    <w:left w:val="none" w:sz="0" w:space="0" w:color="auto"/>
                    <w:bottom w:val="none" w:sz="0" w:space="0" w:color="auto"/>
                    <w:right w:val="none" w:sz="0" w:space="0" w:color="auto"/>
                  </w:divBdr>
                  <w:divsChild>
                    <w:div w:id="14811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990472">
      <w:bodyDiv w:val="1"/>
      <w:marLeft w:val="0"/>
      <w:marRight w:val="0"/>
      <w:marTop w:val="0"/>
      <w:marBottom w:val="0"/>
      <w:divBdr>
        <w:top w:val="none" w:sz="0" w:space="0" w:color="auto"/>
        <w:left w:val="none" w:sz="0" w:space="0" w:color="auto"/>
        <w:bottom w:val="none" w:sz="0" w:space="0" w:color="auto"/>
        <w:right w:val="none" w:sz="0" w:space="0" w:color="auto"/>
      </w:divBdr>
      <w:divsChild>
        <w:div w:id="1558280124">
          <w:marLeft w:val="0"/>
          <w:marRight w:val="0"/>
          <w:marTop w:val="0"/>
          <w:marBottom w:val="0"/>
          <w:divBdr>
            <w:top w:val="none" w:sz="0" w:space="0" w:color="auto"/>
            <w:left w:val="none" w:sz="0" w:space="0" w:color="auto"/>
            <w:bottom w:val="none" w:sz="0" w:space="0" w:color="auto"/>
            <w:right w:val="none" w:sz="0" w:space="0" w:color="auto"/>
          </w:divBdr>
          <w:divsChild>
            <w:div w:id="1657563169">
              <w:marLeft w:val="0"/>
              <w:marRight w:val="0"/>
              <w:marTop w:val="0"/>
              <w:marBottom w:val="0"/>
              <w:divBdr>
                <w:top w:val="none" w:sz="0" w:space="0" w:color="auto"/>
                <w:left w:val="none" w:sz="0" w:space="0" w:color="auto"/>
                <w:bottom w:val="none" w:sz="0" w:space="0" w:color="auto"/>
                <w:right w:val="none" w:sz="0" w:space="0" w:color="auto"/>
              </w:divBdr>
              <w:divsChild>
                <w:div w:id="304165163">
                  <w:marLeft w:val="0"/>
                  <w:marRight w:val="0"/>
                  <w:marTop w:val="0"/>
                  <w:marBottom w:val="0"/>
                  <w:divBdr>
                    <w:top w:val="none" w:sz="0" w:space="0" w:color="auto"/>
                    <w:left w:val="none" w:sz="0" w:space="0" w:color="auto"/>
                    <w:bottom w:val="none" w:sz="0" w:space="0" w:color="auto"/>
                    <w:right w:val="none" w:sz="0" w:space="0" w:color="auto"/>
                  </w:divBdr>
                  <w:divsChild>
                    <w:div w:id="1600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7011">
      <w:bodyDiv w:val="1"/>
      <w:marLeft w:val="0"/>
      <w:marRight w:val="0"/>
      <w:marTop w:val="0"/>
      <w:marBottom w:val="0"/>
      <w:divBdr>
        <w:top w:val="none" w:sz="0" w:space="0" w:color="auto"/>
        <w:left w:val="none" w:sz="0" w:space="0" w:color="auto"/>
        <w:bottom w:val="none" w:sz="0" w:space="0" w:color="auto"/>
        <w:right w:val="none" w:sz="0" w:space="0" w:color="auto"/>
      </w:divBdr>
      <w:divsChild>
        <w:div w:id="1321616993">
          <w:marLeft w:val="0"/>
          <w:marRight w:val="0"/>
          <w:marTop w:val="0"/>
          <w:marBottom w:val="0"/>
          <w:divBdr>
            <w:top w:val="none" w:sz="0" w:space="0" w:color="auto"/>
            <w:left w:val="none" w:sz="0" w:space="0" w:color="auto"/>
            <w:bottom w:val="none" w:sz="0" w:space="0" w:color="auto"/>
            <w:right w:val="none" w:sz="0" w:space="0" w:color="auto"/>
          </w:divBdr>
          <w:divsChild>
            <w:div w:id="339042199">
              <w:marLeft w:val="0"/>
              <w:marRight w:val="0"/>
              <w:marTop w:val="0"/>
              <w:marBottom w:val="0"/>
              <w:divBdr>
                <w:top w:val="none" w:sz="0" w:space="0" w:color="auto"/>
                <w:left w:val="none" w:sz="0" w:space="0" w:color="auto"/>
                <w:bottom w:val="none" w:sz="0" w:space="0" w:color="auto"/>
                <w:right w:val="none" w:sz="0" w:space="0" w:color="auto"/>
              </w:divBdr>
              <w:divsChild>
                <w:div w:id="1485659420">
                  <w:marLeft w:val="0"/>
                  <w:marRight w:val="0"/>
                  <w:marTop w:val="0"/>
                  <w:marBottom w:val="0"/>
                  <w:divBdr>
                    <w:top w:val="none" w:sz="0" w:space="0" w:color="auto"/>
                    <w:left w:val="none" w:sz="0" w:space="0" w:color="auto"/>
                    <w:bottom w:val="none" w:sz="0" w:space="0" w:color="auto"/>
                    <w:right w:val="none" w:sz="0" w:space="0" w:color="auto"/>
                  </w:divBdr>
                  <w:divsChild>
                    <w:div w:id="6988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5037">
      <w:bodyDiv w:val="1"/>
      <w:marLeft w:val="0"/>
      <w:marRight w:val="0"/>
      <w:marTop w:val="0"/>
      <w:marBottom w:val="0"/>
      <w:divBdr>
        <w:top w:val="none" w:sz="0" w:space="0" w:color="auto"/>
        <w:left w:val="none" w:sz="0" w:space="0" w:color="auto"/>
        <w:bottom w:val="none" w:sz="0" w:space="0" w:color="auto"/>
        <w:right w:val="none" w:sz="0" w:space="0" w:color="auto"/>
      </w:divBdr>
      <w:divsChild>
        <w:div w:id="1998724786">
          <w:marLeft w:val="0"/>
          <w:marRight w:val="0"/>
          <w:marTop w:val="0"/>
          <w:marBottom w:val="0"/>
          <w:divBdr>
            <w:top w:val="none" w:sz="0" w:space="0" w:color="auto"/>
            <w:left w:val="none" w:sz="0" w:space="0" w:color="auto"/>
            <w:bottom w:val="none" w:sz="0" w:space="0" w:color="auto"/>
            <w:right w:val="none" w:sz="0" w:space="0" w:color="auto"/>
          </w:divBdr>
          <w:divsChild>
            <w:div w:id="306280366">
              <w:marLeft w:val="0"/>
              <w:marRight w:val="0"/>
              <w:marTop w:val="0"/>
              <w:marBottom w:val="0"/>
              <w:divBdr>
                <w:top w:val="none" w:sz="0" w:space="0" w:color="auto"/>
                <w:left w:val="none" w:sz="0" w:space="0" w:color="auto"/>
                <w:bottom w:val="none" w:sz="0" w:space="0" w:color="auto"/>
                <w:right w:val="none" w:sz="0" w:space="0" w:color="auto"/>
              </w:divBdr>
              <w:divsChild>
                <w:div w:id="393696386">
                  <w:marLeft w:val="0"/>
                  <w:marRight w:val="0"/>
                  <w:marTop w:val="0"/>
                  <w:marBottom w:val="0"/>
                  <w:divBdr>
                    <w:top w:val="none" w:sz="0" w:space="0" w:color="auto"/>
                    <w:left w:val="none" w:sz="0" w:space="0" w:color="auto"/>
                    <w:bottom w:val="none" w:sz="0" w:space="0" w:color="auto"/>
                    <w:right w:val="none" w:sz="0" w:space="0" w:color="auto"/>
                  </w:divBdr>
                  <w:divsChild>
                    <w:div w:id="12299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755">
      <w:bodyDiv w:val="1"/>
      <w:marLeft w:val="0"/>
      <w:marRight w:val="0"/>
      <w:marTop w:val="0"/>
      <w:marBottom w:val="0"/>
      <w:divBdr>
        <w:top w:val="none" w:sz="0" w:space="0" w:color="auto"/>
        <w:left w:val="none" w:sz="0" w:space="0" w:color="auto"/>
        <w:bottom w:val="none" w:sz="0" w:space="0" w:color="auto"/>
        <w:right w:val="none" w:sz="0" w:space="0" w:color="auto"/>
      </w:divBdr>
      <w:divsChild>
        <w:div w:id="619650945">
          <w:marLeft w:val="0"/>
          <w:marRight w:val="0"/>
          <w:marTop w:val="0"/>
          <w:marBottom w:val="0"/>
          <w:divBdr>
            <w:top w:val="none" w:sz="0" w:space="0" w:color="auto"/>
            <w:left w:val="none" w:sz="0" w:space="0" w:color="auto"/>
            <w:bottom w:val="none" w:sz="0" w:space="0" w:color="auto"/>
            <w:right w:val="none" w:sz="0" w:space="0" w:color="auto"/>
          </w:divBdr>
          <w:divsChild>
            <w:div w:id="495464566">
              <w:marLeft w:val="0"/>
              <w:marRight w:val="0"/>
              <w:marTop w:val="0"/>
              <w:marBottom w:val="0"/>
              <w:divBdr>
                <w:top w:val="none" w:sz="0" w:space="0" w:color="auto"/>
                <w:left w:val="none" w:sz="0" w:space="0" w:color="auto"/>
                <w:bottom w:val="none" w:sz="0" w:space="0" w:color="auto"/>
                <w:right w:val="none" w:sz="0" w:space="0" w:color="auto"/>
              </w:divBdr>
              <w:divsChild>
                <w:div w:id="698704537">
                  <w:marLeft w:val="0"/>
                  <w:marRight w:val="0"/>
                  <w:marTop w:val="0"/>
                  <w:marBottom w:val="0"/>
                  <w:divBdr>
                    <w:top w:val="none" w:sz="0" w:space="0" w:color="auto"/>
                    <w:left w:val="none" w:sz="0" w:space="0" w:color="auto"/>
                    <w:bottom w:val="none" w:sz="0" w:space="0" w:color="auto"/>
                    <w:right w:val="none" w:sz="0" w:space="0" w:color="auto"/>
                  </w:divBdr>
                  <w:divsChild>
                    <w:div w:id="7644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62378">
      <w:bodyDiv w:val="1"/>
      <w:marLeft w:val="0"/>
      <w:marRight w:val="0"/>
      <w:marTop w:val="0"/>
      <w:marBottom w:val="0"/>
      <w:divBdr>
        <w:top w:val="none" w:sz="0" w:space="0" w:color="auto"/>
        <w:left w:val="none" w:sz="0" w:space="0" w:color="auto"/>
        <w:bottom w:val="none" w:sz="0" w:space="0" w:color="auto"/>
        <w:right w:val="none" w:sz="0" w:space="0" w:color="auto"/>
      </w:divBdr>
      <w:divsChild>
        <w:div w:id="926620535">
          <w:marLeft w:val="0"/>
          <w:marRight w:val="0"/>
          <w:marTop w:val="0"/>
          <w:marBottom w:val="0"/>
          <w:divBdr>
            <w:top w:val="none" w:sz="0" w:space="0" w:color="auto"/>
            <w:left w:val="none" w:sz="0" w:space="0" w:color="auto"/>
            <w:bottom w:val="none" w:sz="0" w:space="0" w:color="auto"/>
            <w:right w:val="none" w:sz="0" w:space="0" w:color="auto"/>
          </w:divBdr>
          <w:divsChild>
            <w:div w:id="707410025">
              <w:marLeft w:val="0"/>
              <w:marRight w:val="0"/>
              <w:marTop w:val="0"/>
              <w:marBottom w:val="0"/>
              <w:divBdr>
                <w:top w:val="none" w:sz="0" w:space="0" w:color="auto"/>
                <w:left w:val="none" w:sz="0" w:space="0" w:color="auto"/>
                <w:bottom w:val="none" w:sz="0" w:space="0" w:color="auto"/>
                <w:right w:val="none" w:sz="0" w:space="0" w:color="auto"/>
              </w:divBdr>
              <w:divsChild>
                <w:div w:id="1535459117">
                  <w:marLeft w:val="0"/>
                  <w:marRight w:val="0"/>
                  <w:marTop w:val="0"/>
                  <w:marBottom w:val="0"/>
                  <w:divBdr>
                    <w:top w:val="none" w:sz="0" w:space="0" w:color="auto"/>
                    <w:left w:val="none" w:sz="0" w:space="0" w:color="auto"/>
                    <w:bottom w:val="none" w:sz="0" w:space="0" w:color="auto"/>
                    <w:right w:val="none" w:sz="0" w:space="0" w:color="auto"/>
                  </w:divBdr>
                  <w:divsChild>
                    <w:div w:id="656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1859">
      <w:bodyDiv w:val="1"/>
      <w:marLeft w:val="0"/>
      <w:marRight w:val="0"/>
      <w:marTop w:val="0"/>
      <w:marBottom w:val="0"/>
      <w:divBdr>
        <w:top w:val="none" w:sz="0" w:space="0" w:color="auto"/>
        <w:left w:val="none" w:sz="0" w:space="0" w:color="auto"/>
        <w:bottom w:val="none" w:sz="0" w:space="0" w:color="auto"/>
        <w:right w:val="none" w:sz="0" w:space="0" w:color="auto"/>
      </w:divBdr>
      <w:divsChild>
        <w:div w:id="789200328">
          <w:marLeft w:val="0"/>
          <w:marRight w:val="0"/>
          <w:marTop w:val="0"/>
          <w:marBottom w:val="0"/>
          <w:divBdr>
            <w:top w:val="none" w:sz="0" w:space="0" w:color="auto"/>
            <w:left w:val="none" w:sz="0" w:space="0" w:color="auto"/>
            <w:bottom w:val="none" w:sz="0" w:space="0" w:color="auto"/>
            <w:right w:val="none" w:sz="0" w:space="0" w:color="auto"/>
          </w:divBdr>
          <w:divsChild>
            <w:div w:id="1035883797">
              <w:marLeft w:val="0"/>
              <w:marRight w:val="0"/>
              <w:marTop w:val="0"/>
              <w:marBottom w:val="0"/>
              <w:divBdr>
                <w:top w:val="none" w:sz="0" w:space="0" w:color="auto"/>
                <w:left w:val="none" w:sz="0" w:space="0" w:color="auto"/>
                <w:bottom w:val="none" w:sz="0" w:space="0" w:color="auto"/>
                <w:right w:val="none" w:sz="0" w:space="0" w:color="auto"/>
              </w:divBdr>
              <w:divsChild>
                <w:div w:id="681590663">
                  <w:marLeft w:val="0"/>
                  <w:marRight w:val="0"/>
                  <w:marTop w:val="0"/>
                  <w:marBottom w:val="0"/>
                  <w:divBdr>
                    <w:top w:val="none" w:sz="0" w:space="0" w:color="auto"/>
                    <w:left w:val="none" w:sz="0" w:space="0" w:color="auto"/>
                    <w:bottom w:val="none" w:sz="0" w:space="0" w:color="auto"/>
                    <w:right w:val="none" w:sz="0" w:space="0" w:color="auto"/>
                  </w:divBdr>
                  <w:divsChild>
                    <w:div w:id="20736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4255">
      <w:bodyDiv w:val="1"/>
      <w:marLeft w:val="0"/>
      <w:marRight w:val="0"/>
      <w:marTop w:val="0"/>
      <w:marBottom w:val="0"/>
      <w:divBdr>
        <w:top w:val="none" w:sz="0" w:space="0" w:color="auto"/>
        <w:left w:val="none" w:sz="0" w:space="0" w:color="auto"/>
        <w:bottom w:val="none" w:sz="0" w:space="0" w:color="auto"/>
        <w:right w:val="none" w:sz="0" w:space="0" w:color="auto"/>
      </w:divBdr>
      <w:divsChild>
        <w:div w:id="1367028804">
          <w:marLeft w:val="0"/>
          <w:marRight w:val="0"/>
          <w:marTop w:val="0"/>
          <w:marBottom w:val="0"/>
          <w:divBdr>
            <w:top w:val="none" w:sz="0" w:space="0" w:color="auto"/>
            <w:left w:val="none" w:sz="0" w:space="0" w:color="auto"/>
            <w:bottom w:val="none" w:sz="0" w:space="0" w:color="auto"/>
            <w:right w:val="none" w:sz="0" w:space="0" w:color="auto"/>
          </w:divBdr>
          <w:divsChild>
            <w:div w:id="386346583">
              <w:marLeft w:val="0"/>
              <w:marRight w:val="0"/>
              <w:marTop w:val="0"/>
              <w:marBottom w:val="0"/>
              <w:divBdr>
                <w:top w:val="none" w:sz="0" w:space="0" w:color="auto"/>
                <w:left w:val="none" w:sz="0" w:space="0" w:color="auto"/>
                <w:bottom w:val="none" w:sz="0" w:space="0" w:color="auto"/>
                <w:right w:val="none" w:sz="0" w:space="0" w:color="auto"/>
              </w:divBdr>
              <w:divsChild>
                <w:div w:id="755319573">
                  <w:marLeft w:val="0"/>
                  <w:marRight w:val="0"/>
                  <w:marTop w:val="0"/>
                  <w:marBottom w:val="0"/>
                  <w:divBdr>
                    <w:top w:val="none" w:sz="0" w:space="0" w:color="auto"/>
                    <w:left w:val="none" w:sz="0" w:space="0" w:color="auto"/>
                    <w:bottom w:val="none" w:sz="0" w:space="0" w:color="auto"/>
                    <w:right w:val="none" w:sz="0" w:space="0" w:color="auto"/>
                  </w:divBdr>
                  <w:divsChild>
                    <w:div w:id="9942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2109">
      <w:bodyDiv w:val="1"/>
      <w:marLeft w:val="0"/>
      <w:marRight w:val="0"/>
      <w:marTop w:val="0"/>
      <w:marBottom w:val="0"/>
      <w:divBdr>
        <w:top w:val="none" w:sz="0" w:space="0" w:color="auto"/>
        <w:left w:val="none" w:sz="0" w:space="0" w:color="auto"/>
        <w:bottom w:val="none" w:sz="0" w:space="0" w:color="auto"/>
        <w:right w:val="none" w:sz="0" w:space="0" w:color="auto"/>
      </w:divBdr>
      <w:divsChild>
        <w:div w:id="484207745">
          <w:marLeft w:val="0"/>
          <w:marRight w:val="0"/>
          <w:marTop w:val="0"/>
          <w:marBottom w:val="0"/>
          <w:divBdr>
            <w:top w:val="none" w:sz="0" w:space="0" w:color="auto"/>
            <w:left w:val="none" w:sz="0" w:space="0" w:color="auto"/>
            <w:bottom w:val="none" w:sz="0" w:space="0" w:color="auto"/>
            <w:right w:val="none" w:sz="0" w:space="0" w:color="auto"/>
          </w:divBdr>
          <w:divsChild>
            <w:div w:id="1555852403">
              <w:marLeft w:val="0"/>
              <w:marRight w:val="0"/>
              <w:marTop w:val="0"/>
              <w:marBottom w:val="0"/>
              <w:divBdr>
                <w:top w:val="none" w:sz="0" w:space="0" w:color="auto"/>
                <w:left w:val="none" w:sz="0" w:space="0" w:color="auto"/>
                <w:bottom w:val="none" w:sz="0" w:space="0" w:color="auto"/>
                <w:right w:val="none" w:sz="0" w:space="0" w:color="auto"/>
              </w:divBdr>
              <w:divsChild>
                <w:div w:id="855072407">
                  <w:marLeft w:val="0"/>
                  <w:marRight w:val="0"/>
                  <w:marTop w:val="0"/>
                  <w:marBottom w:val="0"/>
                  <w:divBdr>
                    <w:top w:val="none" w:sz="0" w:space="0" w:color="auto"/>
                    <w:left w:val="none" w:sz="0" w:space="0" w:color="auto"/>
                    <w:bottom w:val="none" w:sz="0" w:space="0" w:color="auto"/>
                    <w:right w:val="none" w:sz="0" w:space="0" w:color="auto"/>
                  </w:divBdr>
                  <w:divsChild>
                    <w:div w:id="599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0318">
      <w:bodyDiv w:val="1"/>
      <w:marLeft w:val="0"/>
      <w:marRight w:val="0"/>
      <w:marTop w:val="0"/>
      <w:marBottom w:val="0"/>
      <w:divBdr>
        <w:top w:val="none" w:sz="0" w:space="0" w:color="auto"/>
        <w:left w:val="none" w:sz="0" w:space="0" w:color="auto"/>
        <w:bottom w:val="none" w:sz="0" w:space="0" w:color="auto"/>
        <w:right w:val="none" w:sz="0" w:space="0" w:color="auto"/>
      </w:divBdr>
      <w:divsChild>
        <w:div w:id="513614121">
          <w:marLeft w:val="0"/>
          <w:marRight w:val="0"/>
          <w:marTop w:val="0"/>
          <w:marBottom w:val="0"/>
          <w:divBdr>
            <w:top w:val="none" w:sz="0" w:space="0" w:color="auto"/>
            <w:left w:val="none" w:sz="0" w:space="0" w:color="auto"/>
            <w:bottom w:val="none" w:sz="0" w:space="0" w:color="auto"/>
            <w:right w:val="none" w:sz="0" w:space="0" w:color="auto"/>
          </w:divBdr>
          <w:divsChild>
            <w:div w:id="728260312">
              <w:marLeft w:val="0"/>
              <w:marRight w:val="0"/>
              <w:marTop w:val="0"/>
              <w:marBottom w:val="0"/>
              <w:divBdr>
                <w:top w:val="none" w:sz="0" w:space="0" w:color="auto"/>
                <w:left w:val="none" w:sz="0" w:space="0" w:color="auto"/>
                <w:bottom w:val="none" w:sz="0" w:space="0" w:color="auto"/>
                <w:right w:val="none" w:sz="0" w:space="0" w:color="auto"/>
              </w:divBdr>
              <w:divsChild>
                <w:div w:id="1107387550">
                  <w:marLeft w:val="0"/>
                  <w:marRight w:val="0"/>
                  <w:marTop w:val="0"/>
                  <w:marBottom w:val="0"/>
                  <w:divBdr>
                    <w:top w:val="none" w:sz="0" w:space="0" w:color="auto"/>
                    <w:left w:val="none" w:sz="0" w:space="0" w:color="auto"/>
                    <w:bottom w:val="none" w:sz="0" w:space="0" w:color="auto"/>
                    <w:right w:val="none" w:sz="0" w:space="0" w:color="auto"/>
                  </w:divBdr>
                  <w:divsChild>
                    <w:div w:id="4244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930117">
      <w:bodyDiv w:val="1"/>
      <w:marLeft w:val="0"/>
      <w:marRight w:val="0"/>
      <w:marTop w:val="0"/>
      <w:marBottom w:val="0"/>
      <w:divBdr>
        <w:top w:val="none" w:sz="0" w:space="0" w:color="auto"/>
        <w:left w:val="none" w:sz="0" w:space="0" w:color="auto"/>
        <w:bottom w:val="none" w:sz="0" w:space="0" w:color="auto"/>
        <w:right w:val="none" w:sz="0" w:space="0" w:color="auto"/>
      </w:divBdr>
      <w:divsChild>
        <w:div w:id="380137794">
          <w:marLeft w:val="0"/>
          <w:marRight w:val="0"/>
          <w:marTop w:val="0"/>
          <w:marBottom w:val="0"/>
          <w:divBdr>
            <w:top w:val="none" w:sz="0" w:space="0" w:color="auto"/>
            <w:left w:val="none" w:sz="0" w:space="0" w:color="auto"/>
            <w:bottom w:val="none" w:sz="0" w:space="0" w:color="auto"/>
            <w:right w:val="none" w:sz="0" w:space="0" w:color="auto"/>
          </w:divBdr>
          <w:divsChild>
            <w:div w:id="425463936">
              <w:marLeft w:val="0"/>
              <w:marRight w:val="0"/>
              <w:marTop w:val="0"/>
              <w:marBottom w:val="0"/>
              <w:divBdr>
                <w:top w:val="none" w:sz="0" w:space="0" w:color="auto"/>
                <w:left w:val="none" w:sz="0" w:space="0" w:color="auto"/>
                <w:bottom w:val="none" w:sz="0" w:space="0" w:color="auto"/>
                <w:right w:val="none" w:sz="0" w:space="0" w:color="auto"/>
              </w:divBdr>
              <w:divsChild>
                <w:div w:id="725959485">
                  <w:marLeft w:val="0"/>
                  <w:marRight w:val="0"/>
                  <w:marTop w:val="0"/>
                  <w:marBottom w:val="0"/>
                  <w:divBdr>
                    <w:top w:val="none" w:sz="0" w:space="0" w:color="auto"/>
                    <w:left w:val="none" w:sz="0" w:space="0" w:color="auto"/>
                    <w:bottom w:val="none" w:sz="0" w:space="0" w:color="auto"/>
                    <w:right w:val="none" w:sz="0" w:space="0" w:color="auto"/>
                  </w:divBdr>
                  <w:divsChild>
                    <w:div w:id="15212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89373">
      <w:bodyDiv w:val="1"/>
      <w:marLeft w:val="0"/>
      <w:marRight w:val="0"/>
      <w:marTop w:val="0"/>
      <w:marBottom w:val="0"/>
      <w:divBdr>
        <w:top w:val="none" w:sz="0" w:space="0" w:color="auto"/>
        <w:left w:val="none" w:sz="0" w:space="0" w:color="auto"/>
        <w:bottom w:val="none" w:sz="0" w:space="0" w:color="auto"/>
        <w:right w:val="none" w:sz="0" w:space="0" w:color="auto"/>
      </w:divBdr>
      <w:divsChild>
        <w:div w:id="392966949">
          <w:marLeft w:val="0"/>
          <w:marRight w:val="0"/>
          <w:marTop w:val="0"/>
          <w:marBottom w:val="0"/>
          <w:divBdr>
            <w:top w:val="none" w:sz="0" w:space="0" w:color="auto"/>
            <w:left w:val="none" w:sz="0" w:space="0" w:color="auto"/>
            <w:bottom w:val="none" w:sz="0" w:space="0" w:color="auto"/>
            <w:right w:val="none" w:sz="0" w:space="0" w:color="auto"/>
          </w:divBdr>
          <w:divsChild>
            <w:div w:id="1518881544">
              <w:marLeft w:val="0"/>
              <w:marRight w:val="0"/>
              <w:marTop w:val="0"/>
              <w:marBottom w:val="0"/>
              <w:divBdr>
                <w:top w:val="none" w:sz="0" w:space="0" w:color="auto"/>
                <w:left w:val="none" w:sz="0" w:space="0" w:color="auto"/>
                <w:bottom w:val="none" w:sz="0" w:space="0" w:color="auto"/>
                <w:right w:val="none" w:sz="0" w:space="0" w:color="auto"/>
              </w:divBdr>
              <w:divsChild>
                <w:div w:id="301812987">
                  <w:marLeft w:val="0"/>
                  <w:marRight w:val="0"/>
                  <w:marTop w:val="0"/>
                  <w:marBottom w:val="0"/>
                  <w:divBdr>
                    <w:top w:val="none" w:sz="0" w:space="0" w:color="auto"/>
                    <w:left w:val="none" w:sz="0" w:space="0" w:color="auto"/>
                    <w:bottom w:val="none" w:sz="0" w:space="0" w:color="auto"/>
                    <w:right w:val="none" w:sz="0" w:space="0" w:color="auto"/>
                  </w:divBdr>
                  <w:divsChild>
                    <w:div w:id="11736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43424">
      <w:bodyDiv w:val="1"/>
      <w:marLeft w:val="0"/>
      <w:marRight w:val="0"/>
      <w:marTop w:val="0"/>
      <w:marBottom w:val="0"/>
      <w:divBdr>
        <w:top w:val="none" w:sz="0" w:space="0" w:color="auto"/>
        <w:left w:val="none" w:sz="0" w:space="0" w:color="auto"/>
        <w:bottom w:val="none" w:sz="0" w:space="0" w:color="auto"/>
        <w:right w:val="none" w:sz="0" w:space="0" w:color="auto"/>
      </w:divBdr>
      <w:divsChild>
        <w:div w:id="320816988">
          <w:marLeft w:val="0"/>
          <w:marRight w:val="0"/>
          <w:marTop w:val="0"/>
          <w:marBottom w:val="0"/>
          <w:divBdr>
            <w:top w:val="none" w:sz="0" w:space="0" w:color="auto"/>
            <w:left w:val="none" w:sz="0" w:space="0" w:color="auto"/>
            <w:bottom w:val="none" w:sz="0" w:space="0" w:color="auto"/>
            <w:right w:val="none" w:sz="0" w:space="0" w:color="auto"/>
          </w:divBdr>
          <w:divsChild>
            <w:div w:id="80493326">
              <w:marLeft w:val="0"/>
              <w:marRight w:val="0"/>
              <w:marTop w:val="0"/>
              <w:marBottom w:val="0"/>
              <w:divBdr>
                <w:top w:val="none" w:sz="0" w:space="0" w:color="auto"/>
                <w:left w:val="none" w:sz="0" w:space="0" w:color="auto"/>
                <w:bottom w:val="none" w:sz="0" w:space="0" w:color="auto"/>
                <w:right w:val="none" w:sz="0" w:space="0" w:color="auto"/>
              </w:divBdr>
              <w:divsChild>
                <w:div w:id="2115131098">
                  <w:marLeft w:val="0"/>
                  <w:marRight w:val="0"/>
                  <w:marTop w:val="0"/>
                  <w:marBottom w:val="0"/>
                  <w:divBdr>
                    <w:top w:val="none" w:sz="0" w:space="0" w:color="auto"/>
                    <w:left w:val="none" w:sz="0" w:space="0" w:color="auto"/>
                    <w:bottom w:val="none" w:sz="0" w:space="0" w:color="auto"/>
                    <w:right w:val="none" w:sz="0" w:space="0" w:color="auto"/>
                  </w:divBdr>
                  <w:divsChild>
                    <w:div w:id="4085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7163">
      <w:bodyDiv w:val="1"/>
      <w:marLeft w:val="0"/>
      <w:marRight w:val="0"/>
      <w:marTop w:val="0"/>
      <w:marBottom w:val="0"/>
      <w:divBdr>
        <w:top w:val="none" w:sz="0" w:space="0" w:color="auto"/>
        <w:left w:val="none" w:sz="0" w:space="0" w:color="auto"/>
        <w:bottom w:val="none" w:sz="0" w:space="0" w:color="auto"/>
        <w:right w:val="none" w:sz="0" w:space="0" w:color="auto"/>
      </w:divBdr>
      <w:divsChild>
        <w:div w:id="1477456417">
          <w:marLeft w:val="0"/>
          <w:marRight w:val="0"/>
          <w:marTop w:val="0"/>
          <w:marBottom w:val="0"/>
          <w:divBdr>
            <w:top w:val="none" w:sz="0" w:space="0" w:color="auto"/>
            <w:left w:val="none" w:sz="0" w:space="0" w:color="auto"/>
            <w:bottom w:val="none" w:sz="0" w:space="0" w:color="auto"/>
            <w:right w:val="none" w:sz="0" w:space="0" w:color="auto"/>
          </w:divBdr>
          <w:divsChild>
            <w:div w:id="619724139">
              <w:marLeft w:val="0"/>
              <w:marRight w:val="0"/>
              <w:marTop w:val="0"/>
              <w:marBottom w:val="0"/>
              <w:divBdr>
                <w:top w:val="none" w:sz="0" w:space="0" w:color="auto"/>
                <w:left w:val="none" w:sz="0" w:space="0" w:color="auto"/>
                <w:bottom w:val="none" w:sz="0" w:space="0" w:color="auto"/>
                <w:right w:val="none" w:sz="0" w:space="0" w:color="auto"/>
              </w:divBdr>
              <w:divsChild>
                <w:div w:id="832111477">
                  <w:marLeft w:val="0"/>
                  <w:marRight w:val="0"/>
                  <w:marTop w:val="0"/>
                  <w:marBottom w:val="0"/>
                  <w:divBdr>
                    <w:top w:val="none" w:sz="0" w:space="0" w:color="auto"/>
                    <w:left w:val="none" w:sz="0" w:space="0" w:color="auto"/>
                    <w:bottom w:val="none" w:sz="0" w:space="0" w:color="auto"/>
                    <w:right w:val="none" w:sz="0" w:space="0" w:color="auto"/>
                  </w:divBdr>
                  <w:divsChild>
                    <w:div w:id="20506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80492">
      <w:bodyDiv w:val="1"/>
      <w:marLeft w:val="0"/>
      <w:marRight w:val="0"/>
      <w:marTop w:val="0"/>
      <w:marBottom w:val="0"/>
      <w:divBdr>
        <w:top w:val="none" w:sz="0" w:space="0" w:color="auto"/>
        <w:left w:val="none" w:sz="0" w:space="0" w:color="auto"/>
        <w:bottom w:val="none" w:sz="0" w:space="0" w:color="auto"/>
        <w:right w:val="none" w:sz="0" w:space="0" w:color="auto"/>
      </w:divBdr>
      <w:divsChild>
        <w:div w:id="1845362826">
          <w:marLeft w:val="0"/>
          <w:marRight w:val="0"/>
          <w:marTop w:val="0"/>
          <w:marBottom w:val="0"/>
          <w:divBdr>
            <w:top w:val="none" w:sz="0" w:space="0" w:color="auto"/>
            <w:left w:val="none" w:sz="0" w:space="0" w:color="auto"/>
            <w:bottom w:val="none" w:sz="0" w:space="0" w:color="auto"/>
            <w:right w:val="none" w:sz="0" w:space="0" w:color="auto"/>
          </w:divBdr>
          <w:divsChild>
            <w:div w:id="1029725447">
              <w:marLeft w:val="0"/>
              <w:marRight w:val="0"/>
              <w:marTop w:val="0"/>
              <w:marBottom w:val="0"/>
              <w:divBdr>
                <w:top w:val="none" w:sz="0" w:space="0" w:color="auto"/>
                <w:left w:val="none" w:sz="0" w:space="0" w:color="auto"/>
                <w:bottom w:val="none" w:sz="0" w:space="0" w:color="auto"/>
                <w:right w:val="none" w:sz="0" w:space="0" w:color="auto"/>
              </w:divBdr>
              <w:divsChild>
                <w:div w:id="1087578326">
                  <w:marLeft w:val="0"/>
                  <w:marRight w:val="0"/>
                  <w:marTop w:val="0"/>
                  <w:marBottom w:val="0"/>
                  <w:divBdr>
                    <w:top w:val="none" w:sz="0" w:space="0" w:color="auto"/>
                    <w:left w:val="none" w:sz="0" w:space="0" w:color="auto"/>
                    <w:bottom w:val="none" w:sz="0" w:space="0" w:color="auto"/>
                    <w:right w:val="none" w:sz="0" w:space="0" w:color="auto"/>
                  </w:divBdr>
                  <w:divsChild>
                    <w:div w:id="18191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60480">
      <w:bodyDiv w:val="1"/>
      <w:marLeft w:val="0"/>
      <w:marRight w:val="0"/>
      <w:marTop w:val="0"/>
      <w:marBottom w:val="0"/>
      <w:divBdr>
        <w:top w:val="none" w:sz="0" w:space="0" w:color="auto"/>
        <w:left w:val="none" w:sz="0" w:space="0" w:color="auto"/>
        <w:bottom w:val="none" w:sz="0" w:space="0" w:color="auto"/>
        <w:right w:val="none" w:sz="0" w:space="0" w:color="auto"/>
      </w:divBdr>
      <w:divsChild>
        <w:div w:id="2107461172">
          <w:marLeft w:val="0"/>
          <w:marRight w:val="0"/>
          <w:marTop w:val="0"/>
          <w:marBottom w:val="0"/>
          <w:divBdr>
            <w:top w:val="none" w:sz="0" w:space="0" w:color="auto"/>
            <w:left w:val="none" w:sz="0" w:space="0" w:color="auto"/>
            <w:bottom w:val="none" w:sz="0" w:space="0" w:color="auto"/>
            <w:right w:val="none" w:sz="0" w:space="0" w:color="auto"/>
          </w:divBdr>
          <w:divsChild>
            <w:div w:id="981889752">
              <w:marLeft w:val="0"/>
              <w:marRight w:val="0"/>
              <w:marTop w:val="0"/>
              <w:marBottom w:val="0"/>
              <w:divBdr>
                <w:top w:val="none" w:sz="0" w:space="0" w:color="auto"/>
                <w:left w:val="none" w:sz="0" w:space="0" w:color="auto"/>
                <w:bottom w:val="none" w:sz="0" w:space="0" w:color="auto"/>
                <w:right w:val="none" w:sz="0" w:space="0" w:color="auto"/>
              </w:divBdr>
              <w:divsChild>
                <w:div w:id="713774201">
                  <w:marLeft w:val="0"/>
                  <w:marRight w:val="0"/>
                  <w:marTop w:val="0"/>
                  <w:marBottom w:val="0"/>
                  <w:divBdr>
                    <w:top w:val="none" w:sz="0" w:space="0" w:color="auto"/>
                    <w:left w:val="none" w:sz="0" w:space="0" w:color="auto"/>
                    <w:bottom w:val="none" w:sz="0" w:space="0" w:color="auto"/>
                    <w:right w:val="none" w:sz="0" w:space="0" w:color="auto"/>
                  </w:divBdr>
                  <w:divsChild>
                    <w:div w:id="13817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5524">
      <w:bodyDiv w:val="1"/>
      <w:marLeft w:val="0"/>
      <w:marRight w:val="0"/>
      <w:marTop w:val="0"/>
      <w:marBottom w:val="0"/>
      <w:divBdr>
        <w:top w:val="none" w:sz="0" w:space="0" w:color="auto"/>
        <w:left w:val="none" w:sz="0" w:space="0" w:color="auto"/>
        <w:bottom w:val="none" w:sz="0" w:space="0" w:color="auto"/>
        <w:right w:val="none" w:sz="0" w:space="0" w:color="auto"/>
      </w:divBdr>
      <w:divsChild>
        <w:div w:id="734816698">
          <w:marLeft w:val="0"/>
          <w:marRight w:val="0"/>
          <w:marTop w:val="0"/>
          <w:marBottom w:val="0"/>
          <w:divBdr>
            <w:top w:val="none" w:sz="0" w:space="0" w:color="auto"/>
            <w:left w:val="none" w:sz="0" w:space="0" w:color="auto"/>
            <w:bottom w:val="none" w:sz="0" w:space="0" w:color="auto"/>
            <w:right w:val="none" w:sz="0" w:space="0" w:color="auto"/>
          </w:divBdr>
          <w:divsChild>
            <w:div w:id="1713922039">
              <w:marLeft w:val="0"/>
              <w:marRight w:val="0"/>
              <w:marTop w:val="0"/>
              <w:marBottom w:val="0"/>
              <w:divBdr>
                <w:top w:val="none" w:sz="0" w:space="0" w:color="auto"/>
                <w:left w:val="none" w:sz="0" w:space="0" w:color="auto"/>
                <w:bottom w:val="none" w:sz="0" w:space="0" w:color="auto"/>
                <w:right w:val="none" w:sz="0" w:space="0" w:color="auto"/>
              </w:divBdr>
              <w:divsChild>
                <w:div w:id="1090010265">
                  <w:marLeft w:val="0"/>
                  <w:marRight w:val="0"/>
                  <w:marTop w:val="0"/>
                  <w:marBottom w:val="0"/>
                  <w:divBdr>
                    <w:top w:val="none" w:sz="0" w:space="0" w:color="auto"/>
                    <w:left w:val="none" w:sz="0" w:space="0" w:color="auto"/>
                    <w:bottom w:val="none" w:sz="0" w:space="0" w:color="auto"/>
                    <w:right w:val="none" w:sz="0" w:space="0" w:color="auto"/>
                  </w:divBdr>
                  <w:divsChild>
                    <w:div w:id="1592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5119">
      <w:bodyDiv w:val="1"/>
      <w:marLeft w:val="0"/>
      <w:marRight w:val="0"/>
      <w:marTop w:val="0"/>
      <w:marBottom w:val="0"/>
      <w:divBdr>
        <w:top w:val="none" w:sz="0" w:space="0" w:color="auto"/>
        <w:left w:val="none" w:sz="0" w:space="0" w:color="auto"/>
        <w:bottom w:val="none" w:sz="0" w:space="0" w:color="auto"/>
        <w:right w:val="none" w:sz="0" w:space="0" w:color="auto"/>
      </w:divBdr>
      <w:divsChild>
        <w:div w:id="1487236148">
          <w:marLeft w:val="0"/>
          <w:marRight w:val="0"/>
          <w:marTop w:val="0"/>
          <w:marBottom w:val="0"/>
          <w:divBdr>
            <w:top w:val="none" w:sz="0" w:space="0" w:color="auto"/>
            <w:left w:val="none" w:sz="0" w:space="0" w:color="auto"/>
            <w:bottom w:val="none" w:sz="0" w:space="0" w:color="auto"/>
            <w:right w:val="none" w:sz="0" w:space="0" w:color="auto"/>
          </w:divBdr>
          <w:divsChild>
            <w:div w:id="2070767665">
              <w:marLeft w:val="0"/>
              <w:marRight w:val="0"/>
              <w:marTop w:val="0"/>
              <w:marBottom w:val="0"/>
              <w:divBdr>
                <w:top w:val="none" w:sz="0" w:space="0" w:color="auto"/>
                <w:left w:val="none" w:sz="0" w:space="0" w:color="auto"/>
                <w:bottom w:val="none" w:sz="0" w:space="0" w:color="auto"/>
                <w:right w:val="none" w:sz="0" w:space="0" w:color="auto"/>
              </w:divBdr>
              <w:divsChild>
                <w:div w:id="1901819131">
                  <w:marLeft w:val="0"/>
                  <w:marRight w:val="0"/>
                  <w:marTop w:val="0"/>
                  <w:marBottom w:val="0"/>
                  <w:divBdr>
                    <w:top w:val="none" w:sz="0" w:space="0" w:color="auto"/>
                    <w:left w:val="none" w:sz="0" w:space="0" w:color="auto"/>
                    <w:bottom w:val="none" w:sz="0" w:space="0" w:color="auto"/>
                    <w:right w:val="none" w:sz="0" w:space="0" w:color="auto"/>
                  </w:divBdr>
                  <w:divsChild>
                    <w:div w:id="20008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093">
      <w:bodyDiv w:val="1"/>
      <w:marLeft w:val="0"/>
      <w:marRight w:val="0"/>
      <w:marTop w:val="0"/>
      <w:marBottom w:val="0"/>
      <w:divBdr>
        <w:top w:val="none" w:sz="0" w:space="0" w:color="auto"/>
        <w:left w:val="none" w:sz="0" w:space="0" w:color="auto"/>
        <w:bottom w:val="none" w:sz="0" w:space="0" w:color="auto"/>
        <w:right w:val="none" w:sz="0" w:space="0" w:color="auto"/>
      </w:divBdr>
      <w:divsChild>
        <w:div w:id="1484006811">
          <w:marLeft w:val="0"/>
          <w:marRight w:val="0"/>
          <w:marTop w:val="0"/>
          <w:marBottom w:val="0"/>
          <w:divBdr>
            <w:top w:val="none" w:sz="0" w:space="0" w:color="auto"/>
            <w:left w:val="none" w:sz="0" w:space="0" w:color="auto"/>
            <w:bottom w:val="none" w:sz="0" w:space="0" w:color="auto"/>
            <w:right w:val="none" w:sz="0" w:space="0" w:color="auto"/>
          </w:divBdr>
          <w:divsChild>
            <w:div w:id="244341448">
              <w:marLeft w:val="0"/>
              <w:marRight w:val="0"/>
              <w:marTop w:val="0"/>
              <w:marBottom w:val="0"/>
              <w:divBdr>
                <w:top w:val="none" w:sz="0" w:space="0" w:color="auto"/>
                <w:left w:val="none" w:sz="0" w:space="0" w:color="auto"/>
                <w:bottom w:val="none" w:sz="0" w:space="0" w:color="auto"/>
                <w:right w:val="none" w:sz="0" w:space="0" w:color="auto"/>
              </w:divBdr>
              <w:divsChild>
                <w:div w:id="660735117">
                  <w:marLeft w:val="0"/>
                  <w:marRight w:val="0"/>
                  <w:marTop w:val="0"/>
                  <w:marBottom w:val="0"/>
                  <w:divBdr>
                    <w:top w:val="none" w:sz="0" w:space="0" w:color="auto"/>
                    <w:left w:val="none" w:sz="0" w:space="0" w:color="auto"/>
                    <w:bottom w:val="none" w:sz="0" w:space="0" w:color="auto"/>
                    <w:right w:val="none" w:sz="0" w:space="0" w:color="auto"/>
                  </w:divBdr>
                  <w:divsChild>
                    <w:div w:id="4113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44460">
      <w:bodyDiv w:val="1"/>
      <w:marLeft w:val="0"/>
      <w:marRight w:val="0"/>
      <w:marTop w:val="0"/>
      <w:marBottom w:val="0"/>
      <w:divBdr>
        <w:top w:val="none" w:sz="0" w:space="0" w:color="auto"/>
        <w:left w:val="none" w:sz="0" w:space="0" w:color="auto"/>
        <w:bottom w:val="none" w:sz="0" w:space="0" w:color="auto"/>
        <w:right w:val="none" w:sz="0" w:space="0" w:color="auto"/>
      </w:divBdr>
      <w:divsChild>
        <w:div w:id="93476464">
          <w:marLeft w:val="0"/>
          <w:marRight w:val="0"/>
          <w:marTop w:val="0"/>
          <w:marBottom w:val="0"/>
          <w:divBdr>
            <w:top w:val="none" w:sz="0" w:space="0" w:color="auto"/>
            <w:left w:val="none" w:sz="0" w:space="0" w:color="auto"/>
            <w:bottom w:val="none" w:sz="0" w:space="0" w:color="auto"/>
            <w:right w:val="none" w:sz="0" w:space="0" w:color="auto"/>
          </w:divBdr>
          <w:divsChild>
            <w:div w:id="1582253565">
              <w:marLeft w:val="0"/>
              <w:marRight w:val="0"/>
              <w:marTop w:val="0"/>
              <w:marBottom w:val="0"/>
              <w:divBdr>
                <w:top w:val="none" w:sz="0" w:space="0" w:color="auto"/>
                <w:left w:val="none" w:sz="0" w:space="0" w:color="auto"/>
                <w:bottom w:val="none" w:sz="0" w:space="0" w:color="auto"/>
                <w:right w:val="none" w:sz="0" w:space="0" w:color="auto"/>
              </w:divBdr>
              <w:divsChild>
                <w:div w:id="456531579">
                  <w:marLeft w:val="0"/>
                  <w:marRight w:val="0"/>
                  <w:marTop w:val="0"/>
                  <w:marBottom w:val="0"/>
                  <w:divBdr>
                    <w:top w:val="none" w:sz="0" w:space="0" w:color="auto"/>
                    <w:left w:val="none" w:sz="0" w:space="0" w:color="auto"/>
                    <w:bottom w:val="none" w:sz="0" w:space="0" w:color="auto"/>
                    <w:right w:val="none" w:sz="0" w:space="0" w:color="auto"/>
                  </w:divBdr>
                  <w:divsChild>
                    <w:div w:id="20432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8311">
      <w:bodyDiv w:val="1"/>
      <w:marLeft w:val="0"/>
      <w:marRight w:val="0"/>
      <w:marTop w:val="0"/>
      <w:marBottom w:val="0"/>
      <w:divBdr>
        <w:top w:val="none" w:sz="0" w:space="0" w:color="auto"/>
        <w:left w:val="none" w:sz="0" w:space="0" w:color="auto"/>
        <w:bottom w:val="none" w:sz="0" w:space="0" w:color="auto"/>
        <w:right w:val="none" w:sz="0" w:space="0" w:color="auto"/>
      </w:divBdr>
      <w:divsChild>
        <w:div w:id="695540052">
          <w:marLeft w:val="0"/>
          <w:marRight w:val="0"/>
          <w:marTop w:val="0"/>
          <w:marBottom w:val="0"/>
          <w:divBdr>
            <w:top w:val="none" w:sz="0" w:space="0" w:color="auto"/>
            <w:left w:val="none" w:sz="0" w:space="0" w:color="auto"/>
            <w:bottom w:val="none" w:sz="0" w:space="0" w:color="auto"/>
            <w:right w:val="none" w:sz="0" w:space="0" w:color="auto"/>
          </w:divBdr>
          <w:divsChild>
            <w:div w:id="1588343105">
              <w:marLeft w:val="0"/>
              <w:marRight w:val="0"/>
              <w:marTop w:val="0"/>
              <w:marBottom w:val="0"/>
              <w:divBdr>
                <w:top w:val="none" w:sz="0" w:space="0" w:color="auto"/>
                <w:left w:val="none" w:sz="0" w:space="0" w:color="auto"/>
                <w:bottom w:val="none" w:sz="0" w:space="0" w:color="auto"/>
                <w:right w:val="none" w:sz="0" w:space="0" w:color="auto"/>
              </w:divBdr>
              <w:divsChild>
                <w:div w:id="1888566432">
                  <w:marLeft w:val="0"/>
                  <w:marRight w:val="0"/>
                  <w:marTop w:val="0"/>
                  <w:marBottom w:val="0"/>
                  <w:divBdr>
                    <w:top w:val="none" w:sz="0" w:space="0" w:color="auto"/>
                    <w:left w:val="none" w:sz="0" w:space="0" w:color="auto"/>
                    <w:bottom w:val="none" w:sz="0" w:space="0" w:color="auto"/>
                    <w:right w:val="none" w:sz="0" w:space="0" w:color="auto"/>
                  </w:divBdr>
                  <w:divsChild>
                    <w:div w:id="7467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5272">
      <w:bodyDiv w:val="1"/>
      <w:marLeft w:val="0"/>
      <w:marRight w:val="0"/>
      <w:marTop w:val="0"/>
      <w:marBottom w:val="0"/>
      <w:divBdr>
        <w:top w:val="none" w:sz="0" w:space="0" w:color="auto"/>
        <w:left w:val="none" w:sz="0" w:space="0" w:color="auto"/>
        <w:bottom w:val="none" w:sz="0" w:space="0" w:color="auto"/>
        <w:right w:val="none" w:sz="0" w:space="0" w:color="auto"/>
      </w:divBdr>
      <w:divsChild>
        <w:div w:id="1725979069">
          <w:marLeft w:val="0"/>
          <w:marRight w:val="0"/>
          <w:marTop w:val="0"/>
          <w:marBottom w:val="0"/>
          <w:divBdr>
            <w:top w:val="none" w:sz="0" w:space="0" w:color="auto"/>
            <w:left w:val="none" w:sz="0" w:space="0" w:color="auto"/>
            <w:bottom w:val="none" w:sz="0" w:space="0" w:color="auto"/>
            <w:right w:val="none" w:sz="0" w:space="0" w:color="auto"/>
          </w:divBdr>
          <w:divsChild>
            <w:div w:id="525367951">
              <w:marLeft w:val="0"/>
              <w:marRight w:val="0"/>
              <w:marTop w:val="0"/>
              <w:marBottom w:val="0"/>
              <w:divBdr>
                <w:top w:val="none" w:sz="0" w:space="0" w:color="auto"/>
                <w:left w:val="none" w:sz="0" w:space="0" w:color="auto"/>
                <w:bottom w:val="none" w:sz="0" w:space="0" w:color="auto"/>
                <w:right w:val="none" w:sz="0" w:space="0" w:color="auto"/>
              </w:divBdr>
              <w:divsChild>
                <w:div w:id="848065184">
                  <w:marLeft w:val="0"/>
                  <w:marRight w:val="0"/>
                  <w:marTop w:val="0"/>
                  <w:marBottom w:val="0"/>
                  <w:divBdr>
                    <w:top w:val="none" w:sz="0" w:space="0" w:color="auto"/>
                    <w:left w:val="none" w:sz="0" w:space="0" w:color="auto"/>
                    <w:bottom w:val="none" w:sz="0" w:space="0" w:color="auto"/>
                    <w:right w:val="none" w:sz="0" w:space="0" w:color="auto"/>
                  </w:divBdr>
                  <w:divsChild>
                    <w:div w:id="11538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008753">
      <w:bodyDiv w:val="1"/>
      <w:marLeft w:val="0"/>
      <w:marRight w:val="0"/>
      <w:marTop w:val="0"/>
      <w:marBottom w:val="0"/>
      <w:divBdr>
        <w:top w:val="none" w:sz="0" w:space="0" w:color="auto"/>
        <w:left w:val="none" w:sz="0" w:space="0" w:color="auto"/>
        <w:bottom w:val="none" w:sz="0" w:space="0" w:color="auto"/>
        <w:right w:val="none" w:sz="0" w:space="0" w:color="auto"/>
      </w:divBdr>
      <w:divsChild>
        <w:div w:id="750157227">
          <w:marLeft w:val="0"/>
          <w:marRight w:val="0"/>
          <w:marTop w:val="0"/>
          <w:marBottom w:val="0"/>
          <w:divBdr>
            <w:top w:val="none" w:sz="0" w:space="0" w:color="auto"/>
            <w:left w:val="none" w:sz="0" w:space="0" w:color="auto"/>
            <w:bottom w:val="none" w:sz="0" w:space="0" w:color="auto"/>
            <w:right w:val="none" w:sz="0" w:space="0" w:color="auto"/>
          </w:divBdr>
          <w:divsChild>
            <w:div w:id="2105344692">
              <w:marLeft w:val="0"/>
              <w:marRight w:val="0"/>
              <w:marTop w:val="0"/>
              <w:marBottom w:val="0"/>
              <w:divBdr>
                <w:top w:val="none" w:sz="0" w:space="0" w:color="auto"/>
                <w:left w:val="none" w:sz="0" w:space="0" w:color="auto"/>
                <w:bottom w:val="none" w:sz="0" w:space="0" w:color="auto"/>
                <w:right w:val="none" w:sz="0" w:space="0" w:color="auto"/>
              </w:divBdr>
              <w:divsChild>
                <w:div w:id="528377122">
                  <w:marLeft w:val="0"/>
                  <w:marRight w:val="0"/>
                  <w:marTop w:val="0"/>
                  <w:marBottom w:val="0"/>
                  <w:divBdr>
                    <w:top w:val="none" w:sz="0" w:space="0" w:color="auto"/>
                    <w:left w:val="none" w:sz="0" w:space="0" w:color="auto"/>
                    <w:bottom w:val="none" w:sz="0" w:space="0" w:color="auto"/>
                    <w:right w:val="none" w:sz="0" w:space="0" w:color="auto"/>
                  </w:divBdr>
                  <w:divsChild>
                    <w:div w:id="9395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652425">
      <w:bodyDiv w:val="1"/>
      <w:marLeft w:val="0"/>
      <w:marRight w:val="0"/>
      <w:marTop w:val="0"/>
      <w:marBottom w:val="0"/>
      <w:divBdr>
        <w:top w:val="none" w:sz="0" w:space="0" w:color="auto"/>
        <w:left w:val="none" w:sz="0" w:space="0" w:color="auto"/>
        <w:bottom w:val="none" w:sz="0" w:space="0" w:color="auto"/>
        <w:right w:val="none" w:sz="0" w:space="0" w:color="auto"/>
      </w:divBdr>
      <w:divsChild>
        <w:div w:id="1834250963">
          <w:marLeft w:val="0"/>
          <w:marRight w:val="0"/>
          <w:marTop w:val="0"/>
          <w:marBottom w:val="0"/>
          <w:divBdr>
            <w:top w:val="none" w:sz="0" w:space="0" w:color="auto"/>
            <w:left w:val="none" w:sz="0" w:space="0" w:color="auto"/>
            <w:bottom w:val="none" w:sz="0" w:space="0" w:color="auto"/>
            <w:right w:val="none" w:sz="0" w:space="0" w:color="auto"/>
          </w:divBdr>
          <w:divsChild>
            <w:div w:id="1759017945">
              <w:marLeft w:val="0"/>
              <w:marRight w:val="0"/>
              <w:marTop w:val="0"/>
              <w:marBottom w:val="0"/>
              <w:divBdr>
                <w:top w:val="none" w:sz="0" w:space="0" w:color="auto"/>
                <w:left w:val="none" w:sz="0" w:space="0" w:color="auto"/>
                <w:bottom w:val="none" w:sz="0" w:space="0" w:color="auto"/>
                <w:right w:val="none" w:sz="0" w:space="0" w:color="auto"/>
              </w:divBdr>
              <w:divsChild>
                <w:div w:id="60293223">
                  <w:marLeft w:val="0"/>
                  <w:marRight w:val="0"/>
                  <w:marTop w:val="0"/>
                  <w:marBottom w:val="0"/>
                  <w:divBdr>
                    <w:top w:val="none" w:sz="0" w:space="0" w:color="auto"/>
                    <w:left w:val="none" w:sz="0" w:space="0" w:color="auto"/>
                    <w:bottom w:val="none" w:sz="0" w:space="0" w:color="auto"/>
                    <w:right w:val="none" w:sz="0" w:space="0" w:color="auto"/>
                  </w:divBdr>
                  <w:divsChild>
                    <w:div w:id="95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2493">
      <w:bodyDiv w:val="1"/>
      <w:marLeft w:val="0"/>
      <w:marRight w:val="0"/>
      <w:marTop w:val="0"/>
      <w:marBottom w:val="0"/>
      <w:divBdr>
        <w:top w:val="none" w:sz="0" w:space="0" w:color="auto"/>
        <w:left w:val="none" w:sz="0" w:space="0" w:color="auto"/>
        <w:bottom w:val="none" w:sz="0" w:space="0" w:color="auto"/>
        <w:right w:val="none" w:sz="0" w:space="0" w:color="auto"/>
      </w:divBdr>
      <w:divsChild>
        <w:div w:id="906956709">
          <w:marLeft w:val="0"/>
          <w:marRight w:val="0"/>
          <w:marTop w:val="0"/>
          <w:marBottom w:val="0"/>
          <w:divBdr>
            <w:top w:val="none" w:sz="0" w:space="0" w:color="auto"/>
            <w:left w:val="none" w:sz="0" w:space="0" w:color="auto"/>
            <w:bottom w:val="none" w:sz="0" w:space="0" w:color="auto"/>
            <w:right w:val="none" w:sz="0" w:space="0" w:color="auto"/>
          </w:divBdr>
          <w:divsChild>
            <w:div w:id="1196773440">
              <w:marLeft w:val="0"/>
              <w:marRight w:val="0"/>
              <w:marTop w:val="0"/>
              <w:marBottom w:val="0"/>
              <w:divBdr>
                <w:top w:val="none" w:sz="0" w:space="0" w:color="auto"/>
                <w:left w:val="none" w:sz="0" w:space="0" w:color="auto"/>
                <w:bottom w:val="none" w:sz="0" w:space="0" w:color="auto"/>
                <w:right w:val="none" w:sz="0" w:space="0" w:color="auto"/>
              </w:divBdr>
              <w:divsChild>
                <w:div w:id="119610342">
                  <w:marLeft w:val="0"/>
                  <w:marRight w:val="0"/>
                  <w:marTop w:val="0"/>
                  <w:marBottom w:val="0"/>
                  <w:divBdr>
                    <w:top w:val="none" w:sz="0" w:space="0" w:color="auto"/>
                    <w:left w:val="none" w:sz="0" w:space="0" w:color="auto"/>
                    <w:bottom w:val="none" w:sz="0" w:space="0" w:color="auto"/>
                    <w:right w:val="none" w:sz="0" w:space="0" w:color="auto"/>
                  </w:divBdr>
                  <w:divsChild>
                    <w:div w:id="1888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9778">
      <w:bodyDiv w:val="1"/>
      <w:marLeft w:val="0"/>
      <w:marRight w:val="0"/>
      <w:marTop w:val="0"/>
      <w:marBottom w:val="0"/>
      <w:divBdr>
        <w:top w:val="none" w:sz="0" w:space="0" w:color="auto"/>
        <w:left w:val="none" w:sz="0" w:space="0" w:color="auto"/>
        <w:bottom w:val="none" w:sz="0" w:space="0" w:color="auto"/>
        <w:right w:val="none" w:sz="0" w:space="0" w:color="auto"/>
      </w:divBdr>
      <w:divsChild>
        <w:div w:id="544408855">
          <w:marLeft w:val="0"/>
          <w:marRight w:val="0"/>
          <w:marTop w:val="0"/>
          <w:marBottom w:val="0"/>
          <w:divBdr>
            <w:top w:val="none" w:sz="0" w:space="0" w:color="auto"/>
            <w:left w:val="none" w:sz="0" w:space="0" w:color="auto"/>
            <w:bottom w:val="none" w:sz="0" w:space="0" w:color="auto"/>
            <w:right w:val="none" w:sz="0" w:space="0" w:color="auto"/>
          </w:divBdr>
          <w:divsChild>
            <w:div w:id="198780318">
              <w:marLeft w:val="0"/>
              <w:marRight w:val="0"/>
              <w:marTop w:val="0"/>
              <w:marBottom w:val="0"/>
              <w:divBdr>
                <w:top w:val="none" w:sz="0" w:space="0" w:color="auto"/>
                <w:left w:val="none" w:sz="0" w:space="0" w:color="auto"/>
                <w:bottom w:val="none" w:sz="0" w:space="0" w:color="auto"/>
                <w:right w:val="none" w:sz="0" w:space="0" w:color="auto"/>
              </w:divBdr>
              <w:divsChild>
                <w:div w:id="1611429289">
                  <w:marLeft w:val="0"/>
                  <w:marRight w:val="0"/>
                  <w:marTop w:val="0"/>
                  <w:marBottom w:val="0"/>
                  <w:divBdr>
                    <w:top w:val="none" w:sz="0" w:space="0" w:color="auto"/>
                    <w:left w:val="none" w:sz="0" w:space="0" w:color="auto"/>
                    <w:bottom w:val="none" w:sz="0" w:space="0" w:color="auto"/>
                    <w:right w:val="none" w:sz="0" w:space="0" w:color="auto"/>
                  </w:divBdr>
                  <w:divsChild>
                    <w:div w:id="8517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4936">
      <w:bodyDiv w:val="1"/>
      <w:marLeft w:val="0"/>
      <w:marRight w:val="0"/>
      <w:marTop w:val="0"/>
      <w:marBottom w:val="0"/>
      <w:divBdr>
        <w:top w:val="none" w:sz="0" w:space="0" w:color="auto"/>
        <w:left w:val="none" w:sz="0" w:space="0" w:color="auto"/>
        <w:bottom w:val="none" w:sz="0" w:space="0" w:color="auto"/>
        <w:right w:val="none" w:sz="0" w:space="0" w:color="auto"/>
      </w:divBdr>
      <w:divsChild>
        <w:div w:id="1415664284">
          <w:marLeft w:val="0"/>
          <w:marRight w:val="0"/>
          <w:marTop w:val="0"/>
          <w:marBottom w:val="0"/>
          <w:divBdr>
            <w:top w:val="none" w:sz="0" w:space="0" w:color="auto"/>
            <w:left w:val="none" w:sz="0" w:space="0" w:color="auto"/>
            <w:bottom w:val="none" w:sz="0" w:space="0" w:color="auto"/>
            <w:right w:val="none" w:sz="0" w:space="0" w:color="auto"/>
          </w:divBdr>
          <w:divsChild>
            <w:div w:id="720833359">
              <w:marLeft w:val="0"/>
              <w:marRight w:val="0"/>
              <w:marTop w:val="0"/>
              <w:marBottom w:val="0"/>
              <w:divBdr>
                <w:top w:val="none" w:sz="0" w:space="0" w:color="auto"/>
                <w:left w:val="none" w:sz="0" w:space="0" w:color="auto"/>
                <w:bottom w:val="none" w:sz="0" w:space="0" w:color="auto"/>
                <w:right w:val="none" w:sz="0" w:space="0" w:color="auto"/>
              </w:divBdr>
              <w:divsChild>
                <w:div w:id="2118787712">
                  <w:marLeft w:val="0"/>
                  <w:marRight w:val="0"/>
                  <w:marTop w:val="0"/>
                  <w:marBottom w:val="0"/>
                  <w:divBdr>
                    <w:top w:val="none" w:sz="0" w:space="0" w:color="auto"/>
                    <w:left w:val="none" w:sz="0" w:space="0" w:color="auto"/>
                    <w:bottom w:val="none" w:sz="0" w:space="0" w:color="auto"/>
                    <w:right w:val="none" w:sz="0" w:space="0" w:color="auto"/>
                  </w:divBdr>
                  <w:divsChild>
                    <w:div w:id="4935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59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3407">
          <w:marLeft w:val="0"/>
          <w:marRight w:val="0"/>
          <w:marTop w:val="0"/>
          <w:marBottom w:val="0"/>
          <w:divBdr>
            <w:top w:val="none" w:sz="0" w:space="0" w:color="auto"/>
            <w:left w:val="none" w:sz="0" w:space="0" w:color="auto"/>
            <w:bottom w:val="none" w:sz="0" w:space="0" w:color="auto"/>
            <w:right w:val="none" w:sz="0" w:space="0" w:color="auto"/>
          </w:divBdr>
          <w:divsChild>
            <w:div w:id="450245098">
              <w:marLeft w:val="0"/>
              <w:marRight w:val="0"/>
              <w:marTop w:val="0"/>
              <w:marBottom w:val="0"/>
              <w:divBdr>
                <w:top w:val="none" w:sz="0" w:space="0" w:color="auto"/>
                <w:left w:val="none" w:sz="0" w:space="0" w:color="auto"/>
                <w:bottom w:val="none" w:sz="0" w:space="0" w:color="auto"/>
                <w:right w:val="none" w:sz="0" w:space="0" w:color="auto"/>
              </w:divBdr>
              <w:divsChild>
                <w:div w:id="711157211">
                  <w:marLeft w:val="0"/>
                  <w:marRight w:val="0"/>
                  <w:marTop w:val="0"/>
                  <w:marBottom w:val="0"/>
                  <w:divBdr>
                    <w:top w:val="none" w:sz="0" w:space="0" w:color="auto"/>
                    <w:left w:val="none" w:sz="0" w:space="0" w:color="auto"/>
                    <w:bottom w:val="none" w:sz="0" w:space="0" w:color="auto"/>
                    <w:right w:val="none" w:sz="0" w:space="0" w:color="auto"/>
                  </w:divBdr>
                  <w:divsChild>
                    <w:div w:id="6740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97631">
      <w:bodyDiv w:val="1"/>
      <w:marLeft w:val="0"/>
      <w:marRight w:val="0"/>
      <w:marTop w:val="0"/>
      <w:marBottom w:val="0"/>
      <w:divBdr>
        <w:top w:val="none" w:sz="0" w:space="0" w:color="auto"/>
        <w:left w:val="none" w:sz="0" w:space="0" w:color="auto"/>
        <w:bottom w:val="none" w:sz="0" w:space="0" w:color="auto"/>
        <w:right w:val="none" w:sz="0" w:space="0" w:color="auto"/>
      </w:divBdr>
      <w:divsChild>
        <w:div w:id="333386855">
          <w:marLeft w:val="0"/>
          <w:marRight w:val="0"/>
          <w:marTop w:val="0"/>
          <w:marBottom w:val="0"/>
          <w:divBdr>
            <w:top w:val="none" w:sz="0" w:space="0" w:color="auto"/>
            <w:left w:val="none" w:sz="0" w:space="0" w:color="auto"/>
            <w:bottom w:val="none" w:sz="0" w:space="0" w:color="auto"/>
            <w:right w:val="none" w:sz="0" w:space="0" w:color="auto"/>
          </w:divBdr>
          <w:divsChild>
            <w:div w:id="691568422">
              <w:marLeft w:val="0"/>
              <w:marRight w:val="0"/>
              <w:marTop w:val="0"/>
              <w:marBottom w:val="0"/>
              <w:divBdr>
                <w:top w:val="none" w:sz="0" w:space="0" w:color="auto"/>
                <w:left w:val="none" w:sz="0" w:space="0" w:color="auto"/>
                <w:bottom w:val="none" w:sz="0" w:space="0" w:color="auto"/>
                <w:right w:val="none" w:sz="0" w:space="0" w:color="auto"/>
              </w:divBdr>
              <w:divsChild>
                <w:div w:id="1804691588">
                  <w:marLeft w:val="0"/>
                  <w:marRight w:val="0"/>
                  <w:marTop w:val="0"/>
                  <w:marBottom w:val="0"/>
                  <w:divBdr>
                    <w:top w:val="none" w:sz="0" w:space="0" w:color="auto"/>
                    <w:left w:val="none" w:sz="0" w:space="0" w:color="auto"/>
                    <w:bottom w:val="none" w:sz="0" w:space="0" w:color="auto"/>
                    <w:right w:val="none" w:sz="0" w:space="0" w:color="auto"/>
                  </w:divBdr>
                  <w:divsChild>
                    <w:div w:id="15482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6334">
      <w:bodyDiv w:val="1"/>
      <w:marLeft w:val="0"/>
      <w:marRight w:val="0"/>
      <w:marTop w:val="0"/>
      <w:marBottom w:val="0"/>
      <w:divBdr>
        <w:top w:val="none" w:sz="0" w:space="0" w:color="auto"/>
        <w:left w:val="none" w:sz="0" w:space="0" w:color="auto"/>
        <w:bottom w:val="none" w:sz="0" w:space="0" w:color="auto"/>
        <w:right w:val="none" w:sz="0" w:space="0" w:color="auto"/>
      </w:divBdr>
      <w:divsChild>
        <w:div w:id="586499135">
          <w:marLeft w:val="0"/>
          <w:marRight w:val="0"/>
          <w:marTop w:val="0"/>
          <w:marBottom w:val="0"/>
          <w:divBdr>
            <w:top w:val="none" w:sz="0" w:space="0" w:color="auto"/>
            <w:left w:val="none" w:sz="0" w:space="0" w:color="auto"/>
            <w:bottom w:val="none" w:sz="0" w:space="0" w:color="auto"/>
            <w:right w:val="none" w:sz="0" w:space="0" w:color="auto"/>
          </w:divBdr>
          <w:divsChild>
            <w:div w:id="1635603706">
              <w:marLeft w:val="0"/>
              <w:marRight w:val="0"/>
              <w:marTop w:val="0"/>
              <w:marBottom w:val="0"/>
              <w:divBdr>
                <w:top w:val="none" w:sz="0" w:space="0" w:color="auto"/>
                <w:left w:val="none" w:sz="0" w:space="0" w:color="auto"/>
                <w:bottom w:val="none" w:sz="0" w:space="0" w:color="auto"/>
                <w:right w:val="none" w:sz="0" w:space="0" w:color="auto"/>
              </w:divBdr>
              <w:divsChild>
                <w:div w:id="1052656250">
                  <w:marLeft w:val="0"/>
                  <w:marRight w:val="0"/>
                  <w:marTop w:val="0"/>
                  <w:marBottom w:val="0"/>
                  <w:divBdr>
                    <w:top w:val="none" w:sz="0" w:space="0" w:color="auto"/>
                    <w:left w:val="none" w:sz="0" w:space="0" w:color="auto"/>
                    <w:bottom w:val="none" w:sz="0" w:space="0" w:color="auto"/>
                    <w:right w:val="none" w:sz="0" w:space="0" w:color="auto"/>
                  </w:divBdr>
                  <w:divsChild>
                    <w:div w:id="5459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14201">
      <w:bodyDiv w:val="1"/>
      <w:marLeft w:val="0"/>
      <w:marRight w:val="0"/>
      <w:marTop w:val="0"/>
      <w:marBottom w:val="0"/>
      <w:divBdr>
        <w:top w:val="none" w:sz="0" w:space="0" w:color="auto"/>
        <w:left w:val="none" w:sz="0" w:space="0" w:color="auto"/>
        <w:bottom w:val="none" w:sz="0" w:space="0" w:color="auto"/>
        <w:right w:val="none" w:sz="0" w:space="0" w:color="auto"/>
      </w:divBdr>
      <w:divsChild>
        <w:div w:id="758065630">
          <w:marLeft w:val="0"/>
          <w:marRight w:val="0"/>
          <w:marTop w:val="0"/>
          <w:marBottom w:val="0"/>
          <w:divBdr>
            <w:top w:val="none" w:sz="0" w:space="0" w:color="auto"/>
            <w:left w:val="none" w:sz="0" w:space="0" w:color="auto"/>
            <w:bottom w:val="none" w:sz="0" w:space="0" w:color="auto"/>
            <w:right w:val="none" w:sz="0" w:space="0" w:color="auto"/>
          </w:divBdr>
          <w:divsChild>
            <w:div w:id="455610514">
              <w:marLeft w:val="0"/>
              <w:marRight w:val="0"/>
              <w:marTop w:val="0"/>
              <w:marBottom w:val="0"/>
              <w:divBdr>
                <w:top w:val="none" w:sz="0" w:space="0" w:color="auto"/>
                <w:left w:val="none" w:sz="0" w:space="0" w:color="auto"/>
                <w:bottom w:val="none" w:sz="0" w:space="0" w:color="auto"/>
                <w:right w:val="none" w:sz="0" w:space="0" w:color="auto"/>
              </w:divBdr>
              <w:divsChild>
                <w:div w:id="1039164303">
                  <w:marLeft w:val="0"/>
                  <w:marRight w:val="0"/>
                  <w:marTop w:val="0"/>
                  <w:marBottom w:val="0"/>
                  <w:divBdr>
                    <w:top w:val="none" w:sz="0" w:space="0" w:color="auto"/>
                    <w:left w:val="none" w:sz="0" w:space="0" w:color="auto"/>
                    <w:bottom w:val="none" w:sz="0" w:space="0" w:color="auto"/>
                    <w:right w:val="none" w:sz="0" w:space="0" w:color="auto"/>
                  </w:divBdr>
                  <w:divsChild>
                    <w:div w:id="1603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86533">
      <w:bodyDiv w:val="1"/>
      <w:marLeft w:val="0"/>
      <w:marRight w:val="0"/>
      <w:marTop w:val="0"/>
      <w:marBottom w:val="0"/>
      <w:divBdr>
        <w:top w:val="none" w:sz="0" w:space="0" w:color="auto"/>
        <w:left w:val="none" w:sz="0" w:space="0" w:color="auto"/>
        <w:bottom w:val="none" w:sz="0" w:space="0" w:color="auto"/>
        <w:right w:val="none" w:sz="0" w:space="0" w:color="auto"/>
      </w:divBdr>
      <w:divsChild>
        <w:div w:id="1857428714">
          <w:marLeft w:val="0"/>
          <w:marRight w:val="0"/>
          <w:marTop w:val="0"/>
          <w:marBottom w:val="0"/>
          <w:divBdr>
            <w:top w:val="none" w:sz="0" w:space="0" w:color="auto"/>
            <w:left w:val="none" w:sz="0" w:space="0" w:color="auto"/>
            <w:bottom w:val="none" w:sz="0" w:space="0" w:color="auto"/>
            <w:right w:val="none" w:sz="0" w:space="0" w:color="auto"/>
          </w:divBdr>
          <w:divsChild>
            <w:div w:id="1229536997">
              <w:marLeft w:val="0"/>
              <w:marRight w:val="0"/>
              <w:marTop w:val="0"/>
              <w:marBottom w:val="0"/>
              <w:divBdr>
                <w:top w:val="none" w:sz="0" w:space="0" w:color="auto"/>
                <w:left w:val="none" w:sz="0" w:space="0" w:color="auto"/>
                <w:bottom w:val="none" w:sz="0" w:space="0" w:color="auto"/>
                <w:right w:val="none" w:sz="0" w:space="0" w:color="auto"/>
              </w:divBdr>
              <w:divsChild>
                <w:div w:id="922569975">
                  <w:marLeft w:val="0"/>
                  <w:marRight w:val="0"/>
                  <w:marTop w:val="0"/>
                  <w:marBottom w:val="0"/>
                  <w:divBdr>
                    <w:top w:val="none" w:sz="0" w:space="0" w:color="auto"/>
                    <w:left w:val="none" w:sz="0" w:space="0" w:color="auto"/>
                    <w:bottom w:val="none" w:sz="0" w:space="0" w:color="auto"/>
                    <w:right w:val="none" w:sz="0" w:space="0" w:color="auto"/>
                  </w:divBdr>
                  <w:divsChild>
                    <w:div w:id="5313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232970">
      <w:bodyDiv w:val="1"/>
      <w:marLeft w:val="0"/>
      <w:marRight w:val="0"/>
      <w:marTop w:val="0"/>
      <w:marBottom w:val="0"/>
      <w:divBdr>
        <w:top w:val="none" w:sz="0" w:space="0" w:color="auto"/>
        <w:left w:val="none" w:sz="0" w:space="0" w:color="auto"/>
        <w:bottom w:val="none" w:sz="0" w:space="0" w:color="auto"/>
        <w:right w:val="none" w:sz="0" w:space="0" w:color="auto"/>
      </w:divBdr>
      <w:divsChild>
        <w:div w:id="808741781">
          <w:marLeft w:val="0"/>
          <w:marRight w:val="0"/>
          <w:marTop w:val="0"/>
          <w:marBottom w:val="0"/>
          <w:divBdr>
            <w:top w:val="none" w:sz="0" w:space="0" w:color="auto"/>
            <w:left w:val="none" w:sz="0" w:space="0" w:color="auto"/>
            <w:bottom w:val="none" w:sz="0" w:space="0" w:color="auto"/>
            <w:right w:val="none" w:sz="0" w:space="0" w:color="auto"/>
          </w:divBdr>
          <w:divsChild>
            <w:div w:id="869536590">
              <w:marLeft w:val="0"/>
              <w:marRight w:val="0"/>
              <w:marTop w:val="0"/>
              <w:marBottom w:val="0"/>
              <w:divBdr>
                <w:top w:val="none" w:sz="0" w:space="0" w:color="auto"/>
                <w:left w:val="none" w:sz="0" w:space="0" w:color="auto"/>
                <w:bottom w:val="none" w:sz="0" w:space="0" w:color="auto"/>
                <w:right w:val="none" w:sz="0" w:space="0" w:color="auto"/>
              </w:divBdr>
              <w:divsChild>
                <w:div w:id="408621262">
                  <w:marLeft w:val="0"/>
                  <w:marRight w:val="0"/>
                  <w:marTop w:val="0"/>
                  <w:marBottom w:val="0"/>
                  <w:divBdr>
                    <w:top w:val="none" w:sz="0" w:space="0" w:color="auto"/>
                    <w:left w:val="none" w:sz="0" w:space="0" w:color="auto"/>
                    <w:bottom w:val="none" w:sz="0" w:space="0" w:color="auto"/>
                    <w:right w:val="none" w:sz="0" w:space="0" w:color="auto"/>
                  </w:divBdr>
                  <w:divsChild>
                    <w:div w:id="19105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9211">
      <w:bodyDiv w:val="1"/>
      <w:marLeft w:val="0"/>
      <w:marRight w:val="0"/>
      <w:marTop w:val="0"/>
      <w:marBottom w:val="0"/>
      <w:divBdr>
        <w:top w:val="none" w:sz="0" w:space="0" w:color="auto"/>
        <w:left w:val="none" w:sz="0" w:space="0" w:color="auto"/>
        <w:bottom w:val="none" w:sz="0" w:space="0" w:color="auto"/>
        <w:right w:val="none" w:sz="0" w:space="0" w:color="auto"/>
      </w:divBdr>
      <w:divsChild>
        <w:div w:id="2026445187">
          <w:marLeft w:val="0"/>
          <w:marRight w:val="0"/>
          <w:marTop w:val="0"/>
          <w:marBottom w:val="0"/>
          <w:divBdr>
            <w:top w:val="none" w:sz="0" w:space="0" w:color="auto"/>
            <w:left w:val="none" w:sz="0" w:space="0" w:color="auto"/>
            <w:bottom w:val="none" w:sz="0" w:space="0" w:color="auto"/>
            <w:right w:val="none" w:sz="0" w:space="0" w:color="auto"/>
          </w:divBdr>
          <w:divsChild>
            <w:div w:id="277758910">
              <w:marLeft w:val="0"/>
              <w:marRight w:val="0"/>
              <w:marTop w:val="0"/>
              <w:marBottom w:val="0"/>
              <w:divBdr>
                <w:top w:val="none" w:sz="0" w:space="0" w:color="auto"/>
                <w:left w:val="none" w:sz="0" w:space="0" w:color="auto"/>
                <w:bottom w:val="none" w:sz="0" w:space="0" w:color="auto"/>
                <w:right w:val="none" w:sz="0" w:space="0" w:color="auto"/>
              </w:divBdr>
              <w:divsChild>
                <w:div w:id="1844278387">
                  <w:marLeft w:val="0"/>
                  <w:marRight w:val="0"/>
                  <w:marTop w:val="0"/>
                  <w:marBottom w:val="0"/>
                  <w:divBdr>
                    <w:top w:val="none" w:sz="0" w:space="0" w:color="auto"/>
                    <w:left w:val="none" w:sz="0" w:space="0" w:color="auto"/>
                    <w:bottom w:val="none" w:sz="0" w:space="0" w:color="auto"/>
                    <w:right w:val="none" w:sz="0" w:space="0" w:color="auto"/>
                  </w:divBdr>
                  <w:divsChild>
                    <w:div w:id="6511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4112">
      <w:bodyDiv w:val="1"/>
      <w:marLeft w:val="0"/>
      <w:marRight w:val="0"/>
      <w:marTop w:val="0"/>
      <w:marBottom w:val="0"/>
      <w:divBdr>
        <w:top w:val="none" w:sz="0" w:space="0" w:color="auto"/>
        <w:left w:val="none" w:sz="0" w:space="0" w:color="auto"/>
        <w:bottom w:val="none" w:sz="0" w:space="0" w:color="auto"/>
        <w:right w:val="none" w:sz="0" w:space="0" w:color="auto"/>
      </w:divBdr>
      <w:divsChild>
        <w:div w:id="1971551813">
          <w:marLeft w:val="0"/>
          <w:marRight w:val="0"/>
          <w:marTop w:val="0"/>
          <w:marBottom w:val="0"/>
          <w:divBdr>
            <w:top w:val="none" w:sz="0" w:space="0" w:color="auto"/>
            <w:left w:val="none" w:sz="0" w:space="0" w:color="auto"/>
            <w:bottom w:val="none" w:sz="0" w:space="0" w:color="auto"/>
            <w:right w:val="none" w:sz="0" w:space="0" w:color="auto"/>
          </w:divBdr>
          <w:divsChild>
            <w:div w:id="654573591">
              <w:marLeft w:val="0"/>
              <w:marRight w:val="0"/>
              <w:marTop w:val="0"/>
              <w:marBottom w:val="0"/>
              <w:divBdr>
                <w:top w:val="none" w:sz="0" w:space="0" w:color="auto"/>
                <w:left w:val="none" w:sz="0" w:space="0" w:color="auto"/>
                <w:bottom w:val="none" w:sz="0" w:space="0" w:color="auto"/>
                <w:right w:val="none" w:sz="0" w:space="0" w:color="auto"/>
              </w:divBdr>
              <w:divsChild>
                <w:div w:id="978337073">
                  <w:marLeft w:val="0"/>
                  <w:marRight w:val="0"/>
                  <w:marTop w:val="0"/>
                  <w:marBottom w:val="0"/>
                  <w:divBdr>
                    <w:top w:val="none" w:sz="0" w:space="0" w:color="auto"/>
                    <w:left w:val="none" w:sz="0" w:space="0" w:color="auto"/>
                    <w:bottom w:val="none" w:sz="0" w:space="0" w:color="auto"/>
                    <w:right w:val="none" w:sz="0" w:space="0" w:color="auto"/>
                  </w:divBdr>
                  <w:divsChild>
                    <w:div w:id="942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5339">
      <w:bodyDiv w:val="1"/>
      <w:marLeft w:val="0"/>
      <w:marRight w:val="0"/>
      <w:marTop w:val="0"/>
      <w:marBottom w:val="0"/>
      <w:divBdr>
        <w:top w:val="none" w:sz="0" w:space="0" w:color="auto"/>
        <w:left w:val="none" w:sz="0" w:space="0" w:color="auto"/>
        <w:bottom w:val="none" w:sz="0" w:space="0" w:color="auto"/>
        <w:right w:val="none" w:sz="0" w:space="0" w:color="auto"/>
      </w:divBdr>
      <w:divsChild>
        <w:div w:id="1892837669">
          <w:marLeft w:val="0"/>
          <w:marRight w:val="0"/>
          <w:marTop w:val="0"/>
          <w:marBottom w:val="0"/>
          <w:divBdr>
            <w:top w:val="none" w:sz="0" w:space="0" w:color="auto"/>
            <w:left w:val="none" w:sz="0" w:space="0" w:color="auto"/>
            <w:bottom w:val="none" w:sz="0" w:space="0" w:color="auto"/>
            <w:right w:val="none" w:sz="0" w:space="0" w:color="auto"/>
          </w:divBdr>
          <w:divsChild>
            <w:div w:id="2435318">
              <w:marLeft w:val="0"/>
              <w:marRight w:val="0"/>
              <w:marTop w:val="0"/>
              <w:marBottom w:val="0"/>
              <w:divBdr>
                <w:top w:val="none" w:sz="0" w:space="0" w:color="auto"/>
                <w:left w:val="none" w:sz="0" w:space="0" w:color="auto"/>
                <w:bottom w:val="none" w:sz="0" w:space="0" w:color="auto"/>
                <w:right w:val="none" w:sz="0" w:space="0" w:color="auto"/>
              </w:divBdr>
              <w:divsChild>
                <w:div w:id="1152481802">
                  <w:marLeft w:val="0"/>
                  <w:marRight w:val="0"/>
                  <w:marTop w:val="0"/>
                  <w:marBottom w:val="0"/>
                  <w:divBdr>
                    <w:top w:val="none" w:sz="0" w:space="0" w:color="auto"/>
                    <w:left w:val="none" w:sz="0" w:space="0" w:color="auto"/>
                    <w:bottom w:val="none" w:sz="0" w:space="0" w:color="auto"/>
                    <w:right w:val="none" w:sz="0" w:space="0" w:color="auto"/>
                  </w:divBdr>
                  <w:divsChild>
                    <w:div w:id="21041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537">
      <w:bodyDiv w:val="1"/>
      <w:marLeft w:val="0"/>
      <w:marRight w:val="0"/>
      <w:marTop w:val="0"/>
      <w:marBottom w:val="0"/>
      <w:divBdr>
        <w:top w:val="none" w:sz="0" w:space="0" w:color="auto"/>
        <w:left w:val="none" w:sz="0" w:space="0" w:color="auto"/>
        <w:bottom w:val="none" w:sz="0" w:space="0" w:color="auto"/>
        <w:right w:val="none" w:sz="0" w:space="0" w:color="auto"/>
      </w:divBdr>
      <w:divsChild>
        <w:div w:id="1055280549">
          <w:marLeft w:val="0"/>
          <w:marRight w:val="0"/>
          <w:marTop w:val="0"/>
          <w:marBottom w:val="0"/>
          <w:divBdr>
            <w:top w:val="none" w:sz="0" w:space="0" w:color="auto"/>
            <w:left w:val="none" w:sz="0" w:space="0" w:color="auto"/>
            <w:bottom w:val="none" w:sz="0" w:space="0" w:color="auto"/>
            <w:right w:val="none" w:sz="0" w:space="0" w:color="auto"/>
          </w:divBdr>
          <w:divsChild>
            <w:div w:id="819268677">
              <w:marLeft w:val="0"/>
              <w:marRight w:val="0"/>
              <w:marTop w:val="0"/>
              <w:marBottom w:val="0"/>
              <w:divBdr>
                <w:top w:val="none" w:sz="0" w:space="0" w:color="auto"/>
                <w:left w:val="none" w:sz="0" w:space="0" w:color="auto"/>
                <w:bottom w:val="none" w:sz="0" w:space="0" w:color="auto"/>
                <w:right w:val="none" w:sz="0" w:space="0" w:color="auto"/>
              </w:divBdr>
              <w:divsChild>
                <w:div w:id="1654867731">
                  <w:marLeft w:val="0"/>
                  <w:marRight w:val="0"/>
                  <w:marTop w:val="0"/>
                  <w:marBottom w:val="0"/>
                  <w:divBdr>
                    <w:top w:val="none" w:sz="0" w:space="0" w:color="auto"/>
                    <w:left w:val="none" w:sz="0" w:space="0" w:color="auto"/>
                    <w:bottom w:val="none" w:sz="0" w:space="0" w:color="auto"/>
                    <w:right w:val="none" w:sz="0" w:space="0" w:color="auto"/>
                  </w:divBdr>
                  <w:divsChild>
                    <w:div w:id="14893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4727">
      <w:bodyDiv w:val="1"/>
      <w:marLeft w:val="0"/>
      <w:marRight w:val="0"/>
      <w:marTop w:val="0"/>
      <w:marBottom w:val="0"/>
      <w:divBdr>
        <w:top w:val="none" w:sz="0" w:space="0" w:color="auto"/>
        <w:left w:val="none" w:sz="0" w:space="0" w:color="auto"/>
        <w:bottom w:val="none" w:sz="0" w:space="0" w:color="auto"/>
        <w:right w:val="none" w:sz="0" w:space="0" w:color="auto"/>
      </w:divBdr>
      <w:divsChild>
        <w:div w:id="643193344">
          <w:marLeft w:val="0"/>
          <w:marRight w:val="0"/>
          <w:marTop w:val="0"/>
          <w:marBottom w:val="0"/>
          <w:divBdr>
            <w:top w:val="none" w:sz="0" w:space="0" w:color="auto"/>
            <w:left w:val="none" w:sz="0" w:space="0" w:color="auto"/>
            <w:bottom w:val="none" w:sz="0" w:space="0" w:color="auto"/>
            <w:right w:val="none" w:sz="0" w:space="0" w:color="auto"/>
          </w:divBdr>
          <w:divsChild>
            <w:div w:id="576284186">
              <w:marLeft w:val="0"/>
              <w:marRight w:val="0"/>
              <w:marTop w:val="0"/>
              <w:marBottom w:val="0"/>
              <w:divBdr>
                <w:top w:val="none" w:sz="0" w:space="0" w:color="auto"/>
                <w:left w:val="none" w:sz="0" w:space="0" w:color="auto"/>
                <w:bottom w:val="none" w:sz="0" w:space="0" w:color="auto"/>
                <w:right w:val="none" w:sz="0" w:space="0" w:color="auto"/>
              </w:divBdr>
              <w:divsChild>
                <w:div w:id="1875846311">
                  <w:marLeft w:val="0"/>
                  <w:marRight w:val="0"/>
                  <w:marTop w:val="0"/>
                  <w:marBottom w:val="0"/>
                  <w:divBdr>
                    <w:top w:val="none" w:sz="0" w:space="0" w:color="auto"/>
                    <w:left w:val="none" w:sz="0" w:space="0" w:color="auto"/>
                    <w:bottom w:val="none" w:sz="0" w:space="0" w:color="auto"/>
                    <w:right w:val="none" w:sz="0" w:space="0" w:color="auto"/>
                  </w:divBdr>
                  <w:divsChild>
                    <w:div w:id="37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37626">
      <w:bodyDiv w:val="1"/>
      <w:marLeft w:val="0"/>
      <w:marRight w:val="0"/>
      <w:marTop w:val="0"/>
      <w:marBottom w:val="0"/>
      <w:divBdr>
        <w:top w:val="none" w:sz="0" w:space="0" w:color="auto"/>
        <w:left w:val="none" w:sz="0" w:space="0" w:color="auto"/>
        <w:bottom w:val="none" w:sz="0" w:space="0" w:color="auto"/>
        <w:right w:val="none" w:sz="0" w:space="0" w:color="auto"/>
      </w:divBdr>
      <w:divsChild>
        <w:div w:id="590744188">
          <w:marLeft w:val="0"/>
          <w:marRight w:val="0"/>
          <w:marTop w:val="0"/>
          <w:marBottom w:val="0"/>
          <w:divBdr>
            <w:top w:val="none" w:sz="0" w:space="0" w:color="auto"/>
            <w:left w:val="none" w:sz="0" w:space="0" w:color="auto"/>
            <w:bottom w:val="none" w:sz="0" w:space="0" w:color="auto"/>
            <w:right w:val="none" w:sz="0" w:space="0" w:color="auto"/>
          </w:divBdr>
          <w:divsChild>
            <w:div w:id="1817213448">
              <w:marLeft w:val="0"/>
              <w:marRight w:val="0"/>
              <w:marTop w:val="0"/>
              <w:marBottom w:val="0"/>
              <w:divBdr>
                <w:top w:val="none" w:sz="0" w:space="0" w:color="auto"/>
                <w:left w:val="none" w:sz="0" w:space="0" w:color="auto"/>
                <w:bottom w:val="none" w:sz="0" w:space="0" w:color="auto"/>
                <w:right w:val="none" w:sz="0" w:space="0" w:color="auto"/>
              </w:divBdr>
              <w:divsChild>
                <w:div w:id="1184369017">
                  <w:marLeft w:val="0"/>
                  <w:marRight w:val="0"/>
                  <w:marTop w:val="0"/>
                  <w:marBottom w:val="0"/>
                  <w:divBdr>
                    <w:top w:val="none" w:sz="0" w:space="0" w:color="auto"/>
                    <w:left w:val="none" w:sz="0" w:space="0" w:color="auto"/>
                    <w:bottom w:val="none" w:sz="0" w:space="0" w:color="auto"/>
                    <w:right w:val="none" w:sz="0" w:space="0" w:color="auto"/>
                  </w:divBdr>
                  <w:divsChild>
                    <w:div w:id="393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55199">
      <w:bodyDiv w:val="1"/>
      <w:marLeft w:val="0"/>
      <w:marRight w:val="0"/>
      <w:marTop w:val="0"/>
      <w:marBottom w:val="0"/>
      <w:divBdr>
        <w:top w:val="none" w:sz="0" w:space="0" w:color="auto"/>
        <w:left w:val="none" w:sz="0" w:space="0" w:color="auto"/>
        <w:bottom w:val="none" w:sz="0" w:space="0" w:color="auto"/>
        <w:right w:val="none" w:sz="0" w:space="0" w:color="auto"/>
      </w:divBdr>
      <w:divsChild>
        <w:div w:id="158158225">
          <w:marLeft w:val="0"/>
          <w:marRight w:val="0"/>
          <w:marTop w:val="0"/>
          <w:marBottom w:val="0"/>
          <w:divBdr>
            <w:top w:val="none" w:sz="0" w:space="0" w:color="auto"/>
            <w:left w:val="none" w:sz="0" w:space="0" w:color="auto"/>
            <w:bottom w:val="none" w:sz="0" w:space="0" w:color="auto"/>
            <w:right w:val="none" w:sz="0" w:space="0" w:color="auto"/>
          </w:divBdr>
          <w:divsChild>
            <w:div w:id="828440976">
              <w:marLeft w:val="0"/>
              <w:marRight w:val="0"/>
              <w:marTop w:val="0"/>
              <w:marBottom w:val="0"/>
              <w:divBdr>
                <w:top w:val="none" w:sz="0" w:space="0" w:color="auto"/>
                <w:left w:val="none" w:sz="0" w:space="0" w:color="auto"/>
                <w:bottom w:val="none" w:sz="0" w:space="0" w:color="auto"/>
                <w:right w:val="none" w:sz="0" w:space="0" w:color="auto"/>
              </w:divBdr>
              <w:divsChild>
                <w:div w:id="813765044">
                  <w:marLeft w:val="0"/>
                  <w:marRight w:val="0"/>
                  <w:marTop w:val="0"/>
                  <w:marBottom w:val="0"/>
                  <w:divBdr>
                    <w:top w:val="none" w:sz="0" w:space="0" w:color="auto"/>
                    <w:left w:val="none" w:sz="0" w:space="0" w:color="auto"/>
                    <w:bottom w:val="none" w:sz="0" w:space="0" w:color="auto"/>
                    <w:right w:val="none" w:sz="0" w:space="0" w:color="auto"/>
                  </w:divBdr>
                  <w:divsChild>
                    <w:div w:id="19531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49994">
      <w:bodyDiv w:val="1"/>
      <w:marLeft w:val="0"/>
      <w:marRight w:val="0"/>
      <w:marTop w:val="0"/>
      <w:marBottom w:val="0"/>
      <w:divBdr>
        <w:top w:val="none" w:sz="0" w:space="0" w:color="auto"/>
        <w:left w:val="none" w:sz="0" w:space="0" w:color="auto"/>
        <w:bottom w:val="none" w:sz="0" w:space="0" w:color="auto"/>
        <w:right w:val="none" w:sz="0" w:space="0" w:color="auto"/>
      </w:divBdr>
      <w:divsChild>
        <w:div w:id="994141246">
          <w:marLeft w:val="0"/>
          <w:marRight w:val="0"/>
          <w:marTop w:val="0"/>
          <w:marBottom w:val="0"/>
          <w:divBdr>
            <w:top w:val="none" w:sz="0" w:space="0" w:color="auto"/>
            <w:left w:val="none" w:sz="0" w:space="0" w:color="auto"/>
            <w:bottom w:val="none" w:sz="0" w:space="0" w:color="auto"/>
            <w:right w:val="none" w:sz="0" w:space="0" w:color="auto"/>
          </w:divBdr>
          <w:divsChild>
            <w:div w:id="270167279">
              <w:marLeft w:val="0"/>
              <w:marRight w:val="0"/>
              <w:marTop w:val="0"/>
              <w:marBottom w:val="0"/>
              <w:divBdr>
                <w:top w:val="none" w:sz="0" w:space="0" w:color="auto"/>
                <w:left w:val="none" w:sz="0" w:space="0" w:color="auto"/>
                <w:bottom w:val="none" w:sz="0" w:space="0" w:color="auto"/>
                <w:right w:val="none" w:sz="0" w:space="0" w:color="auto"/>
              </w:divBdr>
              <w:divsChild>
                <w:div w:id="1114516870">
                  <w:marLeft w:val="0"/>
                  <w:marRight w:val="0"/>
                  <w:marTop w:val="0"/>
                  <w:marBottom w:val="0"/>
                  <w:divBdr>
                    <w:top w:val="none" w:sz="0" w:space="0" w:color="auto"/>
                    <w:left w:val="none" w:sz="0" w:space="0" w:color="auto"/>
                    <w:bottom w:val="none" w:sz="0" w:space="0" w:color="auto"/>
                    <w:right w:val="none" w:sz="0" w:space="0" w:color="auto"/>
                  </w:divBdr>
                  <w:divsChild>
                    <w:div w:id="1408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7552">
      <w:bodyDiv w:val="1"/>
      <w:marLeft w:val="0"/>
      <w:marRight w:val="0"/>
      <w:marTop w:val="0"/>
      <w:marBottom w:val="0"/>
      <w:divBdr>
        <w:top w:val="none" w:sz="0" w:space="0" w:color="auto"/>
        <w:left w:val="none" w:sz="0" w:space="0" w:color="auto"/>
        <w:bottom w:val="none" w:sz="0" w:space="0" w:color="auto"/>
        <w:right w:val="none" w:sz="0" w:space="0" w:color="auto"/>
      </w:divBdr>
      <w:divsChild>
        <w:div w:id="323317086">
          <w:marLeft w:val="0"/>
          <w:marRight w:val="0"/>
          <w:marTop w:val="0"/>
          <w:marBottom w:val="0"/>
          <w:divBdr>
            <w:top w:val="none" w:sz="0" w:space="0" w:color="auto"/>
            <w:left w:val="none" w:sz="0" w:space="0" w:color="auto"/>
            <w:bottom w:val="none" w:sz="0" w:space="0" w:color="auto"/>
            <w:right w:val="none" w:sz="0" w:space="0" w:color="auto"/>
          </w:divBdr>
          <w:divsChild>
            <w:div w:id="1762871331">
              <w:marLeft w:val="0"/>
              <w:marRight w:val="0"/>
              <w:marTop w:val="0"/>
              <w:marBottom w:val="0"/>
              <w:divBdr>
                <w:top w:val="none" w:sz="0" w:space="0" w:color="auto"/>
                <w:left w:val="none" w:sz="0" w:space="0" w:color="auto"/>
                <w:bottom w:val="none" w:sz="0" w:space="0" w:color="auto"/>
                <w:right w:val="none" w:sz="0" w:space="0" w:color="auto"/>
              </w:divBdr>
              <w:divsChild>
                <w:div w:id="305747520">
                  <w:marLeft w:val="0"/>
                  <w:marRight w:val="0"/>
                  <w:marTop w:val="0"/>
                  <w:marBottom w:val="0"/>
                  <w:divBdr>
                    <w:top w:val="none" w:sz="0" w:space="0" w:color="auto"/>
                    <w:left w:val="none" w:sz="0" w:space="0" w:color="auto"/>
                    <w:bottom w:val="none" w:sz="0" w:space="0" w:color="auto"/>
                    <w:right w:val="none" w:sz="0" w:space="0" w:color="auto"/>
                  </w:divBdr>
                  <w:divsChild>
                    <w:div w:id="1448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03363">
      <w:bodyDiv w:val="1"/>
      <w:marLeft w:val="0"/>
      <w:marRight w:val="0"/>
      <w:marTop w:val="0"/>
      <w:marBottom w:val="0"/>
      <w:divBdr>
        <w:top w:val="none" w:sz="0" w:space="0" w:color="auto"/>
        <w:left w:val="none" w:sz="0" w:space="0" w:color="auto"/>
        <w:bottom w:val="none" w:sz="0" w:space="0" w:color="auto"/>
        <w:right w:val="none" w:sz="0" w:space="0" w:color="auto"/>
      </w:divBdr>
      <w:divsChild>
        <w:div w:id="2060126534">
          <w:marLeft w:val="0"/>
          <w:marRight w:val="0"/>
          <w:marTop w:val="0"/>
          <w:marBottom w:val="0"/>
          <w:divBdr>
            <w:top w:val="none" w:sz="0" w:space="0" w:color="auto"/>
            <w:left w:val="none" w:sz="0" w:space="0" w:color="auto"/>
            <w:bottom w:val="none" w:sz="0" w:space="0" w:color="auto"/>
            <w:right w:val="none" w:sz="0" w:space="0" w:color="auto"/>
          </w:divBdr>
          <w:divsChild>
            <w:div w:id="1618834984">
              <w:marLeft w:val="0"/>
              <w:marRight w:val="0"/>
              <w:marTop w:val="0"/>
              <w:marBottom w:val="0"/>
              <w:divBdr>
                <w:top w:val="none" w:sz="0" w:space="0" w:color="auto"/>
                <w:left w:val="none" w:sz="0" w:space="0" w:color="auto"/>
                <w:bottom w:val="none" w:sz="0" w:space="0" w:color="auto"/>
                <w:right w:val="none" w:sz="0" w:space="0" w:color="auto"/>
              </w:divBdr>
              <w:divsChild>
                <w:div w:id="1046760622">
                  <w:marLeft w:val="0"/>
                  <w:marRight w:val="0"/>
                  <w:marTop w:val="0"/>
                  <w:marBottom w:val="0"/>
                  <w:divBdr>
                    <w:top w:val="none" w:sz="0" w:space="0" w:color="auto"/>
                    <w:left w:val="none" w:sz="0" w:space="0" w:color="auto"/>
                    <w:bottom w:val="none" w:sz="0" w:space="0" w:color="auto"/>
                    <w:right w:val="none" w:sz="0" w:space="0" w:color="auto"/>
                  </w:divBdr>
                  <w:divsChild>
                    <w:div w:id="2746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9434">
      <w:bodyDiv w:val="1"/>
      <w:marLeft w:val="0"/>
      <w:marRight w:val="0"/>
      <w:marTop w:val="0"/>
      <w:marBottom w:val="0"/>
      <w:divBdr>
        <w:top w:val="none" w:sz="0" w:space="0" w:color="auto"/>
        <w:left w:val="none" w:sz="0" w:space="0" w:color="auto"/>
        <w:bottom w:val="none" w:sz="0" w:space="0" w:color="auto"/>
        <w:right w:val="none" w:sz="0" w:space="0" w:color="auto"/>
      </w:divBdr>
    </w:div>
    <w:div w:id="1363673549">
      <w:bodyDiv w:val="1"/>
      <w:marLeft w:val="0"/>
      <w:marRight w:val="0"/>
      <w:marTop w:val="0"/>
      <w:marBottom w:val="0"/>
      <w:divBdr>
        <w:top w:val="none" w:sz="0" w:space="0" w:color="auto"/>
        <w:left w:val="none" w:sz="0" w:space="0" w:color="auto"/>
        <w:bottom w:val="none" w:sz="0" w:space="0" w:color="auto"/>
        <w:right w:val="none" w:sz="0" w:space="0" w:color="auto"/>
      </w:divBdr>
      <w:divsChild>
        <w:div w:id="734164439">
          <w:marLeft w:val="0"/>
          <w:marRight w:val="0"/>
          <w:marTop w:val="0"/>
          <w:marBottom w:val="0"/>
          <w:divBdr>
            <w:top w:val="none" w:sz="0" w:space="0" w:color="auto"/>
            <w:left w:val="none" w:sz="0" w:space="0" w:color="auto"/>
            <w:bottom w:val="none" w:sz="0" w:space="0" w:color="auto"/>
            <w:right w:val="none" w:sz="0" w:space="0" w:color="auto"/>
          </w:divBdr>
          <w:divsChild>
            <w:div w:id="2126727521">
              <w:marLeft w:val="0"/>
              <w:marRight w:val="0"/>
              <w:marTop w:val="0"/>
              <w:marBottom w:val="0"/>
              <w:divBdr>
                <w:top w:val="none" w:sz="0" w:space="0" w:color="auto"/>
                <w:left w:val="none" w:sz="0" w:space="0" w:color="auto"/>
                <w:bottom w:val="none" w:sz="0" w:space="0" w:color="auto"/>
                <w:right w:val="none" w:sz="0" w:space="0" w:color="auto"/>
              </w:divBdr>
              <w:divsChild>
                <w:div w:id="999163107">
                  <w:marLeft w:val="0"/>
                  <w:marRight w:val="0"/>
                  <w:marTop w:val="0"/>
                  <w:marBottom w:val="0"/>
                  <w:divBdr>
                    <w:top w:val="none" w:sz="0" w:space="0" w:color="auto"/>
                    <w:left w:val="none" w:sz="0" w:space="0" w:color="auto"/>
                    <w:bottom w:val="none" w:sz="0" w:space="0" w:color="auto"/>
                    <w:right w:val="none" w:sz="0" w:space="0" w:color="auto"/>
                  </w:divBdr>
                  <w:divsChild>
                    <w:div w:id="1703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862">
      <w:bodyDiv w:val="1"/>
      <w:marLeft w:val="0"/>
      <w:marRight w:val="0"/>
      <w:marTop w:val="0"/>
      <w:marBottom w:val="0"/>
      <w:divBdr>
        <w:top w:val="none" w:sz="0" w:space="0" w:color="auto"/>
        <w:left w:val="none" w:sz="0" w:space="0" w:color="auto"/>
        <w:bottom w:val="none" w:sz="0" w:space="0" w:color="auto"/>
        <w:right w:val="none" w:sz="0" w:space="0" w:color="auto"/>
      </w:divBdr>
      <w:divsChild>
        <w:div w:id="73743196">
          <w:marLeft w:val="0"/>
          <w:marRight w:val="0"/>
          <w:marTop w:val="0"/>
          <w:marBottom w:val="0"/>
          <w:divBdr>
            <w:top w:val="none" w:sz="0" w:space="0" w:color="auto"/>
            <w:left w:val="none" w:sz="0" w:space="0" w:color="auto"/>
            <w:bottom w:val="none" w:sz="0" w:space="0" w:color="auto"/>
            <w:right w:val="none" w:sz="0" w:space="0" w:color="auto"/>
          </w:divBdr>
          <w:divsChild>
            <w:div w:id="1383166510">
              <w:marLeft w:val="0"/>
              <w:marRight w:val="0"/>
              <w:marTop w:val="0"/>
              <w:marBottom w:val="0"/>
              <w:divBdr>
                <w:top w:val="none" w:sz="0" w:space="0" w:color="auto"/>
                <w:left w:val="none" w:sz="0" w:space="0" w:color="auto"/>
                <w:bottom w:val="none" w:sz="0" w:space="0" w:color="auto"/>
                <w:right w:val="none" w:sz="0" w:space="0" w:color="auto"/>
              </w:divBdr>
              <w:divsChild>
                <w:div w:id="1221094610">
                  <w:marLeft w:val="0"/>
                  <w:marRight w:val="0"/>
                  <w:marTop w:val="0"/>
                  <w:marBottom w:val="0"/>
                  <w:divBdr>
                    <w:top w:val="none" w:sz="0" w:space="0" w:color="auto"/>
                    <w:left w:val="none" w:sz="0" w:space="0" w:color="auto"/>
                    <w:bottom w:val="none" w:sz="0" w:space="0" w:color="auto"/>
                    <w:right w:val="none" w:sz="0" w:space="0" w:color="auto"/>
                  </w:divBdr>
                  <w:divsChild>
                    <w:div w:id="5925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1173">
      <w:bodyDiv w:val="1"/>
      <w:marLeft w:val="0"/>
      <w:marRight w:val="0"/>
      <w:marTop w:val="0"/>
      <w:marBottom w:val="0"/>
      <w:divBdr>
        <w:top w:val="none" w:sz="0" w:space="0" w:color="auto"/>
        <w:left w:val="none" w:sz="0" w:space="0" w:color="auto"/>
        <w:bottom w:val="none" w:sz="0" w:space="0" w:color="auto"/>
        <w:right w:val="none" w:sz="0" w:space="0" w:color="auto"/>
      </w:divBdr>
      <w:divsChild>
        <w:div w:id="1526141081">
          <w:marLeft w:val="0"/>
          <w:marRight w:val="0"/>
          <w:marTop w:val="0"/>
          <w:marBottom w:val="0"/>
          <w:divBdr>
            <w:top w:val="none" w:sz="0" w:space="0" w:color="auto"/>
            <w:left w:val="none" w:sz="0" w:space="0" w:color="auto"/>
            <w:bottom w:val="none" w:sz="0" w:space="0" w:color="auto"/>
            <w:right w:val="none" w:sz="0" w:space="0" w:color="auto"/>
          </w:divBdr>
          <w:divsChild>
            <w:div w:id="192884088">
              <w:marLeft w:val="0"/>
              <w:marRight w:val="0"/>
              <w:marTop w:val="0"/>
              <w:marBottom w:val="0"/>
              <w:divBdr>
                <w:top w:val="none" w:sz="0" w:space="0" w:color="auto"/>
                <w:left w:val="none" w:sz="0" w:space="0" w:color="auto"/>
                <w:bottom w:val="none" w:sz="0" w:space="0" w:color="auto"/>
                <w:right w:val="none" w:sz="0" w:space="0" w:color="auto"/>
              </w:divBdr>
              <w:divsChild>
                <w:div w:id="849609068">
                  <w:marLeft w:val="0"/>
                  <w:marRight w:val="0"/>
                  <w:marTop w:val="0"/>
                  <w:marBottom w:val="0"/>
                  <w:divBdr>
                    <w:top w:val="none" w:sz="0" w:space="0" w:color="auto"/>
                    <w:left w:val="none" w:sz="0" w:space="0" w:color="auto"/>
                    <w:bottom w:val="none" w:sz="0" w:space="0" w:color="auto"/>
                    <w:right w:val="none" w:sz="0" w:space="0" w:color="auto"/>
                  </w:divBdr>
                  <w:divsChild>
                    <w:div w:id="1323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94816">
      <w:bodyDiv w:val="1"/>
      <w:marLeft w:val="0"/>
      <w:marRight w:val="0"/>
      <w:marTop w:val="0"/>
      <w:marBottom w:val="0"/>
      <w:divBdr>
        <w:top w:val="none" w:sz="0" w:space="0" w:color="auto"/>
        <w:left w:val="none" w:sz="0" w:space="0" w:color="auto"/>
        <w:bottom w:val="none" w:sz="0" w:space="0" w:color="auto"/>
        <w:right w:val="none" w:sz="0" w:space="0" w:color="auto"/>
      </w:divBdr>
    </w:div>
    <w:div w:id="1516919897">
      <w:bodyDiv w:val="1"/>
      <w:marLeft w:val="0"/>
      <w:marRight w:val="0"/>
      <w:marTop w:val="0"/>
      <w:marBottom w:val="0"/>
      <w:divBdr>
        <w:top w:val="none" w:sz="0" w:space="0" w:color="auto"/>
        <w:left w:val="none" w:sz="0" w:space="0" w:color="auto"/>
        <w:bottom w:val="none" w:sz="0" w:space="0" w:color="auto"/>
        <w:right w:val="none" w:sz="0" w:space="0" w:color="auto"/>
      </w:divBdr>
    </w:div>
    <w:div w:id="1517502428">
      <w:bodyDiv w:val="1"/>
      <w:marLeft w:val="0"/>
      <w:marRight w:val="0"/>
      <w:marTop w:val="0"/>
      <w:marBottom w:val="0"/>
      <w:divBdr>
        <w:top w:val="none" w:sz="0" w:space="0" w:color="auto"/>
        <w:left w:val="none" w:sz="0" w:space="0" w:color="auto"/>
        <w:bottom w:val="none" w:sz="0" w:space="0" w:color="auto"/>
        <w:right w:val="none" w:sz="0" w:space="0" w:color="auto"/>
      </w:divBdr>
      <w:divsChild>
        <w:div w:id="1789397749">
          <w:marLeft w:val="0"/>
          <w:marRight w:val="0"/>
          <w:marTop w:val="0"/>
          <w:marBottom w:val="0"/>
          <w:divBdr>
            <w:top w:val="none" w:sz="0" w:space="0" w:color="auto"/>
            <w:left w:val="none" w:sz="0" w:space="0" w:color="auto"/>
            <w:bottom w:val="none" w:sz="0" w:space="0" w:color="auto"/>
            <w:right w:val="none" w:sz="0" w:space="0" w:color="auto"/>
          </w:divBdr>
          <w:divsChild>
            <w:div w:id="1656253881">
              <w:marLeft w:val="0"/>
              <w:marRight w:val="0"/>
              <w:marTop w:val="0"/>
              <w:marBottom w:val="0"/>
              <w:divBdr>
                <w:top w:val="none" w:sz="0" w:space="0" w:color="auto"/>
                <w:left w:val="none" w:sz="0" w:space="0" w:color="auto"/>
                <w:bottom w:val="none" w:sz="0" w:space="0" w:color="auto"/>
                <w:right w:val="none" w:sz="0" w:space="0" w:color="auto"/>
              </w:divBdr>
              <w:divsChild>
                <w:div w:id="207955546">
                  <w:marLeft w:val="0"/>
                  <w:marRight w:val="0"/>
                  <w:marTop w:val="0"/>
                  <w:marBottom w:val="0"/>
                  <w:divBdr>
                    <w:top w:val="none" w:sz="0" w:space="0" w:color="auto"/>
                    <w:left w:val="none" w:sz="0" w:space="0" w:color="auto"/>
                    <w:bottom w:val="none" w:sz="0" w:space="0" w:color="auto"/>
                    <w:right w:val="none" w:sz="0" w:space="0" w:color="auto"/>
                  </w:divBdr>
                  <w:divsChild>
                    <w:div w:id="597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17354">
      <w:bodyDiv w:val="1"/>
      <w:marLeft w:val="0"/>
      <w:marRight w:val="0"/>
      <w:marTop w:val="0"/>
      <w:marBottom w:val="0"/>
      <w:divBdr>
        <w:top w:val="none" w:sz="0" w:space="0" w:color="auto"/>
        <w:left w:val="none" w:sz="0" w:space="0" w:color="auto"/>
        <w:bottom w:val="none" w:sz="0" w:space="0" w:color="auto"/>
        <w:right w:val="none" w:sz="0" w:space="0" w:color="auto"/>
      </w:divBdr>
      <w:divsChild>
        <w:div w:id="829176218">
          <w:marLeft w:val="0"/>
          <w:marRight w:val="0"/>
          <w:marTop w:val="0"/>
          <w:marBottom w:val="0"/>
          <w:divBdr>
            <w:top w:val="none" w:sz="0" w:space="0" w:color="auto"/>
            <w:left w:val="none" w:sz="0" w:space="0" w:color="auto"/>
            <w:bottom w:val="none" w:sz="0" w:space="0" w:color="auto"/>
            <w:right w:val="none" w:sz="0" w:space="0" w:color="auto"/>
          </w:divBdr>
          <w:divsChild>
            <w:div w:id="870610293">
              <w:marLeft w:val="0"/>
              <w:marRight w:val="0"/>
              <w:marTop w:val="0"/>
              <w:marBottom w:val="0"/>
              <w:divBdr>
                <w:top w:val="none" w:sz="0" w:space="0" w:color="auto"/>
                <w:left w:val="none" w:sz="0" w:space="0" w:color="auto"/>
                <w:bottom w:val="none" w:sz="0" w:space="0" w:color="auto"/>
                <w:right w:val="none" w:sz="0" w:space="0" w:color="auto"/>
              </w:divBdr>
              <w:divsChild>
                <w:div w:id="2059696211">
                  <w:marLeft w:val="0"/>
                  <w:marRight w:val="0"/>
                  <w:marTop w:val="0"/>
                  <w:marBottom w:val="0"/>
                  <w:divBdr>
                    <w:top w:val="none" w:sz="0" w:space="0" w:color="auto"/>
                    <w:left w:val="none" w:sz="0" w:space="0" w:color="auto"/>
                    <w:bottom w:val="none" w:sz="0" w:space="0" w:color="auto"/>
                    <w:right w:val="none" w:sz="0" w:space="0" w:color="auto"/>
                  </w:divBdr>
                  <w:divsChild>
                    <w:div w:id="7042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6858">
      <w:bodyDiv w:val="1"/>
      <w:marLeft w:val="0"/>
      <w:marRight w:val="0"/>
      <w:marTop w:val="0"/>
      <w:marBottom w:val="0"/>
      <w:divBdr>
        <w:top w:val="none" w:sz="0" w:space="0" w:color="auto"/>
        <w:left w:val="none" w:sz="0" w:space="0" w:color="auto"/>
        <w:bottom w:val="none" w:sz="0" w:space="0" w:color="auto"/>
        <w:right w:val="none" w:sz="0" w:space="0" w:color="auto"/>
      </w:divBdr>
      <w:divsChild>
        <w:div w:id="1153066827">
          <w:marLeft w:val="0"/>
          <w:marRight w:val="0"/>
          <w:marTop w:val="0"/>
          <w:marBottom w:val="0"/>
          <w:divBdr>
            <w:top w:val="none" w:sz="0" w:space="0" w:color="auto"/>
            <w:left w:val="none" w:sz="0" w:space="0" w:color="auto"/>
            <w:bottom w:val="none" w:sz="0" w:space="0" w:color="auto"/>
            <w:right w:val="none" w:sz="0" w:space="0" w:color="auto"/>
          </w:divBdr>
          <w:divsChild>
            <w:div w:id="647366882">
              <w:marLeft w:val="0"/>
              <w:marRight w:val="0"/>
              <w:marTop w:val="0"/>
              <w:marBottom w:val="0"/>
              <w:divBdr>
                <w:top w:val="none" w:sz="0" w:space="0" w:color="auto"/>
                <w:left w:val="none" w:sz="0" w:space="0" w:color="auto"/>
                <w:bottom w:val="none" w:sz="0" w:space="0" w:color="auto"/>
                <w:right w:val="none" w:sz="0" w:space="0" w:color="auto"/>
              </w:divBdr>
              <w:divsChild>
                <w:div w:id="572741936">
                  <w:marLeft w:val="0"/>
                  <w:marRight w:val="0"/>
                  <w:marTop w:val="0"/>
                  <w:marBottom w:val="0"/>
                  <w:divBdr>
                    <w:top w:val="none" w:sz="0" w:space="0" w:color="auto"/>
                    <w:left w:val="none" w:sz="0" w:space="0" w:color="auto"/>
                    <w:bottom w:val="none" w:sz="0" w:space="0" w:color="auto"/>
                    <w:right w:val="none" w:sz="0" w:space="0" w:color="auto"/>
                  </w:divBdr>
                  <w:divsChild>
                    <w:div w:id="15122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8585">
      <w:bodyDiv w:val="1"/>
      <w:marLeft w:val="0"/>
      <w:marRight w:val="0"/>
      <w:marTop w:val="0"/>
      <w:marBottom w:val="0"/>
      <w:divBdr>
        <w:top w:val="none" w:sz="0" w:space="0" w:color="auto"/>
        <w:left w:val="none" w:sz="0" w:space="0" w:color="auto"/>
        <w:bottom w:val="none" w:sz="0" w:space="0" w:color="auto"/>
        <w:right w:val="none" w:sz="0" w:space="0" w:color="auto"/>
      </w:divBdr>
      <w:divsChild>
        <w:div w:id="540702894">
          <w:marLeft w:val="0"/>
          <w:marRight w:val="0"/>
          <w:marTop w:val="0"/>
          <w:marBottom w:val="0"/>
          <w:divBdr>
            <w:top w:val="none" w:sz="0" w:space="0" w:color="auto"/>
            <w:left w:val="none" w:sz="0" w:space="0" w:color="auto"/>
            <w:bottom w:val="none" w:sz="0" w:space="0" w:color="auto"/>
            <w:right w:val="none" w:sz="0" w:space="0" w:color="auto"/>
          </w:divBdr>
          <w:divsChild>
            <w:div w:id="386297174">
              <w:marLeft w:val="0"/>
              <w:marRight w:val="0"/>
              <w:marTop w:val="0"/>
              <w:marBottom w:val="0"/>
              <w:divBdr>
                <w:top w:val="none" w:sz="0" w:space="0" w:color="auto"/>
                <w:left w:val="none" w:sz="0" w:space="0" w:color="auto"/>
                <w:bottom w:val="none" w:sz="0" w:space="0" w:color="auto"/>
                <w:right w:val="none" w:sz="0" w:space="0" w:color="auto"/>
              </w:divBdr>
              <w:divsChild>
                <w:div w:id="52900191">
                  <w:marLeft w:val="0"/>
                  <w:marRight w:val="0"/>
                  <w:marTop w:val="0"/>
                  <w:marBottom w:val="0"/>
                  <w:divBdr>
                    <w:top w:val="none" w:sz="0" w:space="0" w:color="auto"/>
                    <w:left w:val="none" w:sz="0" w:space="0" w:color="auto"/>
                    <w:bottom w:val="none" w:sz="0" w:space="0" w:color="auto"/>
                    <w:right w:val="none" w:sz="0" w:space="0" w:color="auto"/>
                  </w:divBdr>
                  <w:divsChild>
                    <w:div w:id="199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4909">
      <w:bodyDiv w:val="1"/>
      <w:marLeft w:val="0"/>
      <w:marRight w:val="0"/>
      <w:marTop w:val="0"/>
      <w:marBottom w:val="0"/>
      <w:divBdr>
        <w:top w:val="none" w:sz="0" w:space="0" w:color="auto"/>
        <w:left w:val="none" w:sz="0" w:space="0" w:color="auto"/>
        <w:bottom w:val="none" w:sz="0" w:space="0" w:color="auto"/>
        <w:right w:val="none" w:sz="0" w:space="0" w:color="auto"/>
      </w:divBdr>
      <w:divsChild>
        <w:div w:id="1865898072">
          <w:marLeft w:val="0"/>
          <w:marRight w:val="0"/>
          <w:marTop w:val="0"/>
          <w:marBottom w:val="0"/>
          <w:divBdr>
            <w:top w:val="none" w:sz="0" w:space="0" w:color="auto"/>
            <w:left w:val="none" w:sz="0" w:space="0" w:color="auto"/>
            <w:bottom w:val="none" w:sz="0" w:space="0" w:color="auto"/>
            <w:right w:val="none" w:sz="0" w:space="0" w:color="auto"/>
          </w:divBdr>
          <w:divsChild>
            <w:div w:id="479688762">
              <w:marLeft w:val="0"/>
              <w:marRight w:val="0"/>
              <w:marTop w:val="0"/>
              <w:marBottom w:val="0"/>
              <w:divBdr>
                <w:top w:val="none" w:sz="0" w:space="0" w:color="auto"/>
                <w:left w:val="none" w:sz="0" w:space="0" w:color="auto"/>
                <w:bottom w:val="none" w:sz="0" w:space="0" w:color="auto"/>
                <w:right w:val="none" w:sz="0" w:space="0" w:color="auto"/>
              </w:divBdr>
              <w:divsChild>
                <w:div w:id="307325947">
                  <w:marLeft w:val="0"/>
                  <w:marRight w:val="0"/>
                  <w:marTop w:val="0"/>
                  <w:marBottom w:val="0"/>
                  <w:divBdr>
                    <w:top w:val="none" w:sz="0" w:space="0" w:color="auto"/>
                    <w:left w:val="none" w:sz="0" w:space="0" w:color="auto"/>
                    <w:bottom w:val="none" w:sz="0" w:space="0" w:color="auto"/>
                    <w:right w:val="none" w:sz="0" w:space="0" w:color="auto"/>
                  </w:divBdr>
                  <w:divsChild>
                    <w:div w:id="1196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1230">
      <w:bodyDiv w:val="1"/>
      <w:marLeft w:val="0"/>
      <w:marRight w:val="0"/>
      <w:marTop w:val="0"/>
      <w:marBottom w:val="0"/>
      <w:divBdr>
        <w:top w:val="none" w:sz="0" w:space="0" w:color="auto"/>
        <w:left w:val="none" w:sz="0" w:space="0" w:color="auto"/>
        <w:bottom w:val="none" w:sz="0" w:space="0" w:color="auto"/>
        <w:right w:val="none" w:sz="0" w:space="0" w:color="auto"/>
      </w:divBdr>
      <w:divsChild>
        <w:div w:id="1730107958">
          <w:marLeft w:val="0"/>
          <w:marRight w:val="0"/>
          <w:marTop w:val="0"/>
          <w:marBottom w:val="0"/>
          <w:divBdr>
            <w:top w:val="none" w:sz="0" w:space="0" w:color="auto"/>
            <w:left w:val="none" w:sz="0" w:space="0" w:color="auto"/>
            <w:bottom w:val="none" w:sz="0" w:space="0" w:color="auto"/>
            <w:right w:val="none" w:sz="0" w:space="0" w:color="auto"/>
          </w:divBdr>
          <w:divsChild>
            <w:div w:id="1506823102">
              <w:marLeft w:val="0"/>
              <w:marRight w:val="0"/>
              <w:marTop w:val="0"/>
              <w:marBottom w:val="0"/>
              <w:divBdr>
                <w:top w:val="none" w:sz="0" w:space="0" w:color="auto"/>
                <w:left w:val="none" w:sz="0" w:space="0" w:color="auto"/>
                <w:bottom w:val="none" w:sz="0" w:space="0" w:color="auto"/>
                <w:right w:val="none" w:sz="0" w:space="0" w:color="auto"/>
              </w:divBdr>
              <w:divsChild>
                <w:div w:id="1802991036">
                  <w:marLeft w:val="0"/>
                  <w:marRight w:val="0"/>
                  <w:marTop w:val="0"/>
                  <w:marBottom w:val="0"/>
                  <w:divBdr>
                    <w:top w:val="none" w:sz="0" w:space="0" w:color="auto"/>
                    <w:left w:val="none" w:sz="0" w:space="0" w:color="auto"/>
                    <w:bottom w:val="none" w:sz="0" w:space="0" w:color="auto"/>
                    <w:right w:val="none" w:sz="0" w:space="0" w:color="auto"/>
                  </w:divBdr>
                  <w:divsChild>
                    <w:div w:id="1739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53242">
      <w:bodyDiv w:val="1"/>
      <w:marLeft w:val="0"/>
      <w:marRight w:val="0"/>
      <w:marTop w:val="0"/>
      <w:marBottom w:val="0"/>
      <w:divBdr>
        <w:top w:val="none" w:sz="0" w:space="0" w:color="auto"/>
        <w:left w:val="none" w:sz="0" w:space="0" w:color="auto"/>
        <w:bottom w:val="none" w:sz="0" w:space="0" w:color="auto"/>
        <w:right w:val="none" w:sz="0" w:space="0" w:color="auto"/>
      </w:divBdr>
      <w:divsChild>
        <w:div w:id="128667733">
          <w:marLeft w:val="0"/>
          <w:marRight w:val="0"/>
          <w:marTop w:val="0"/>
          <w:marBottom w:val="0"/>
          <w:divBdr>
            <w:top w:val="none" w:sz="0" w:space="0" w:color="auto"/>
            <w:left w:val="none" w:sz="0" w:space="0" w:color="auto"/>
            <w:bottom w:val="none" w:sz="0" w:space="0" w:color="auto"/>
            <w:right w:val="none" w:sz="0" w:space="0" w:color="auto"/>
          </w:divBdr>
          <w:divsChild>
            <w:div w:id="945578118">
              <w:marLeft w:val="0"/>
              <w:marRight w:val="0"/>
              <w:marTop w:val="0"/>
              <w:marBottom w:val="0"/>
              <w:divBdr>
                <w:top w:val="none" w:sz="0" w:space="0" w:color="auto"/>
                <w:left w:val="none" w:sz="0" w:space="0" w:color="auto"/>
                <w:bottom w:val="none" w:sz="0" w:space="0" w:color="auto"/>
                <w:right w:val="none" w:sz="0" w:space="0" w:color="auto"/>
              </w:divBdr>
              <w:divsChild>
                <w:div w:id="120349197">
                  <w:marLeft w:val="0"/>
                  <w:marRight w:val="0"/>
                  <w:marTop w:val="0"/>
                  <w:marBottom w:val="0"/>
                  <w:divBdr>
                    <w:top w:val="none" w:sz="0" w:space="0" w:color="auto"/>
                    <w:left w:val="none" w:sz="0" w:space="0" w:color="auto"/>
                    <w:bottom w:val="none" w:sz="0" w:space="0" w:color="auto"/>
                    <w:right w:val="none" w:sz="0" w:space="0" w:color="auto"/>
                  </w:divBdr>
                  <w:divsChild>
                    <w:div w:id="930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40905">
      <w:bodyDiv w:val="1"/>
      <w:marLeft w:val="0"/>
      <w:marRight w:val="0"/>
      <w:marTop w:val="0"/>
      <w:marBottom w:val="0"/>
      <w:divBdr>
        <w:top w:val="none" w:sz="0" w:space="0" w:color="auto"/>
        <w:left w:val="none" w:sz="0" w:space="0" w:color="auto"/>
        <w:bottom w:val="none" w:sz="0" w:space="0" w:color="auto"/>
        <w:right w:val="none" w:sz="0" w:space="0" w:color="auto"/>
      </w:divBdr>
      <w:divsChild>
        <w:div w:id="209615770">
          <w:marLeft w:val="0"/>
          <w:marRight w:val="0"/>
          <w:marTop w:val="0"/>
          <w:marBottom w:val="0"/>
          <w:divBdr>
            <w:top w:val="none" w:sz="0" w:space="0" w:color="auto"/>
            <w:left w:val="none" w:sz="0" w:space="0" w:color="auto"/>
            <w:bottom w:val="none" w:sz="0" w:space="0" w:color="auto"/>
            <w:right w:val="none" w:sz="0" w:space="0" w:color="auto"/>
          </w:divBdr>
          <w:divsChild>
            <w:div w:id="576788906">
              <w:marLeft w:val="0"/>
              <w:marRight w:val="0"/>
              <w:marTop w:val="0"/>
              <w:marBottom w:val="0"/>
              <w:divBdr>
                <w:top w:val="none" w:sz="0" w:space="0" w:color="auto"/>
                <w:left w:val="none" w:sz="0" w:space="0" w:color="auto"/>
                <w:bottom w:val="none" w:sz="0" w:space="0" w:color="auto"/>
                <w:right w:val="none" w:sz="0" w:space="0" w:color="auto"/>
              </w:divBdr>
              <w:divsChild>
                <w:div w:id="904804310">
                  <w:marLeft w:val="0"/>
                  <w:marRight w:val="0"/>
                  <w:marTop w:val="0"/>
                  <w:marBottom w:val="0"/>
                  <w:divBdr>
                    <w:top w:val="none" w:sz="0" w:space="0" w:color="auto"/>
                    <w:left w:val="none" w:sz="0" w:space="0" w:color="auto"/>
                    <w:bottom w:val="none" w:sz="0" w:space="0" w:color="auto"/>
                    <w:right w:val="none" w:sz="0" w:space="0" w:color="auto"/>
                  </w:divBdr>
                  <w:divsChild>
                    <w:div w:id="13055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5824">
      <w:bodyDiv w:val="1"/>
      <w:marLeft w:val="0"/>
      <w:marRight w:val="0"/>
      <w:marTop w:val="0"/>
      <w:marBottom w:val="0"/>
      <w:divBdr>
        <w:top w:val="none" w:sz="0" w:space="0" w:color="auto"/>
        <w:left w:val="none" w:sz="0" w:space="0" w:color="auto"/>
        <w:bottom w:val="none" w:sz="0" w:space="0" w:color="auto"/>
        <w:right w:val="none" w:sz="0" w:space="0" w:color="auto"/>
      </w:divBdr>
      <w:divsChild>
        <w:div w:id="504439769">
          <w:marLeft w:val="0"/>
          <w:marRight w:val="0"/>
          <w:marTop w:val="0"/>
          <w:marBottom w:val="0"/>
          <w:divBdr>
            <w:top w:val="none" w:sz="0" w:space="0" w:color="auto"/>
            <w:left w:val="none" w:sz="0" w:space="0" w:color="auto"/>
            <w:bottom w:val="none" w:sz="0" w:space="0" w:color="auto"/>
            <w:right w:val="none" w:sz="0" w:space="0" w:color="auto"/>
          </w:divBdr>
          <w:divsChild>
            <w:div w:id="924385778">
              <w:marLeft w:val="0"/>
              <w:marRight w:val="0"/>
              <w:marTop w:val="0"/>
              <w:marBottom w:val="0"/>
              <w:divBdr>
                <w:top w:val="none" w:sz="0" w:space="0" w:color="auto"/>
                <w:left w:val="none" w:sz="0" w:space="0" w:color="auto"/>
                <w:bottom w:val="none" w:sz="0" w:space="0" w:color="auto"/>
                <w:right w:val="none" w:sz="0" w:space="0" w:color="auto"/>
              </w:divBdr>
              <w:divsChild>
                <w:div w:id="1655066057">
                  <w:marLeft w:val="0"/>
                  <w:marRight w:val="0"/>
                  <w:marTop w:val="0"/>
                  <w:marBottom w:val="0"/>
                  <w:divBdr>
                    <w:top w:val="none" w:sz="0" w:space="0" w:color="auto"/>
                    <w:left w:val="none" w:sz="0" w:space="0" w:color="auto"/>
                    <w:bottom w:val="none" w:sz="0" w:space="0" w:color="auto"/>
                    <w:right w:val="none" w:sz="0" w:space="0" w:color="auto"/>
                  </w:divBdr>
                  <w:divsChild>
                    <w:div w:id="17587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6820">
      <w:bodyDiv w:val="1"/>
      <w:marLeft w:val="0"/>
      <w:marRight w:val="0"/>
      <w:marTop w:val="0"/>
      <w:marBottom w:val="0"/>
      <w:divBdr>
        <w:top w:val="none" w:sz="0" w:space="0" w:color="auto"/>
        <w:left w:val="none" w:sz="0" w:space="0" w:color="auto"/>
        <w:bottom w:val="none" w:sz="0" w:space="0" w:color="auto"/>
        <w:right w:val="none" w:sz="0" w:space="0" w:color="auto"/>
      </w:divBdr>
      <w:divsChild>
        <w:div w:id="1125273498">
          <w:marLeft w:val="0"/>
          <w:marRight w:val="0"/>
          <w:marTop w:val="0"/>
          <w:marBottom w:val="0"/>
          <w:divBdr>
            <w:top w:val="none" w:sz="0" w:space="0" w:color="auto"/>
            <w:left w:val="none" w:sz="0" w:space="0" w:color="auto"/>
            <w:bottom w:val="none" w:sz="0" w:space="0" w:color="auto"/>
            <w:right w:val="none" w:sz="0" w:space="0" w:color="auto"/>
          </w:divBdr>
          <w:divsChild>
            <w:div w:id="141654873">
              <w:marLeft w:val="0"/>
              <w:marRight w:val="0"/>
              <w:marTop w:val="0"/>
              <w:marBottom w:val="0"/>
              <w:divBdr>
                <w:top w:val="none" w:sz="0" w:space="0" w:color="auto"/>
                <w:left w:val="none" w:sz="0" w:space="0" w:color="auto"/>
                <w:bottom w:val="none" w:sz="0" w:space="0" w:color="auto"/>
                <w:right w:val="none" w:sz="0" w:space="0" w:color="auto"/>
              </w:divBdr>
              <w:divsChild>
                <w:div w:id="1905290151">
                  <w:marLeft w:val="0"/>
                  <w:marRight w:val="0"/>
                  <w:marTop w:val="0"/>
                  <w:marBottom w:val="0"/>
                  <w:divBdr>
                    <w:top w:val="none" w:sz="0" w:space="0" w:color="auto"/>
                    <w:left w:val="none" w:sz="0" w:space="0" w:color="auto"/>
                    <w:bottom w:val="none" w:sz="0" w:space="0" w:color="auto"/>
                    <w:right w:val="none" w:sz="0" w:space="0" w:color="auto"/>
                  </w:divBdr>
                  <w:divsChild>
                    <w:div w:id="9352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5207">
      <w:bodyDiv w:val="1"/>
      <w:marLeft w:val="0"/>
      <w:marRight w:val="0"/>
      <w:marTop w:val="0"/>
      <w:marBottom w:val="0"/>
      <w:divBdr>
        <w:top w:val="none" w:sz="0" w:space="0" w:color="auto"/>
        <w:left w:val="none" w:sz="0" w:space="0" w:color="auto"/>
        <w:bottom w:val="none" w:sz="0" w:space="0" w:color="auto"/>
        <w:right w:val="none" w:sz="0" w:space="0" w:color="auto"/>
      </w:divBdr>
      <w:divsChild>
        <w:div w:id="299387004">
          <w:marLeft w:val="0"/>
          <w:marRight w:val="0"/>
          <w:marTop w:val="0"/>
          <w:marBottom w:val="0"/>
          <w:divBdr>
            <w:top w:val="none" w:sz="0" w:space="0" w:color="auto"/>
            <w:left w:val="none" w:sz="0" w:space="0" w:color="auto"/>
            <w:bottom w:val="none" w:sz="0" w:space="0" w:color="auto"/>
            <w:right w:val="none" w:sz="0" w:space="0" w:color="auto"/>
          </w:divBdr>
          <w:divsChild>
            <w:div w:id="1503230141">
              <w:marLeft w:val="0"/>
              <w:marRight w:val="0"/>
              <w:marTop w:val="0"/>
              <w:marBottom w:val="0"/>
              <w:divBdr>
                <w:top w:val="none" w:sz="0" w:space="0" w:color="auto"/>
                <w:left w:val="none" w:sz="0" w:space="0" w:color="auto"/>
                <w:bottom w:val="none" w:sz="0" w:space="0" w:color="auto"/>
                <w:right w:val="none" w:sz="0" w:space="0" w:color="auto"/>
              </w:divBdr>
              <w:divsChild>
                <w:div w:id="773357079">
                  <w:marLeft w:val="0"/>
                  <w:marRight w:val="0"/>
                  <w:marTop w:val="0"/>
                  <w:marBottom w:val="0"/>
                  <w:divBdr>
                    <w:top w:val="none" w:sz="0" w:space="0" w:color="auto"/>
                    <w:left w:val="none" w:sz="0" w:space="0" w:color="auto"/>
                    <w:bottom w:val="none" w:sz="0" w:space="0" w:color="auto"/>
                    <w:right w:val="none" w:sz="0" w:space="0" w:color="auto"/>
                  </w:divBdr>
                  <w:divsChild>
                    <w:div w:id="10678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79186">
      <w:bodyDiv w:val="1"/>
      <w:marLeft w:val="0"/>
      <w:marRight w:val="0"/>
      <w:marTop w:val="0"/>
      <w:marBottom w:val="0"/>
      <w:divBdr>
        <w:top w:val="none" w:sz="0" w:space="0" w:color="auto"/>
        <w:left w:val="none" w:sz="0" w:space="0" w:color="auto"/>
        <w:bottom w:val="none" w:sz="0" w:space="0" w:color="auto"/>
        <w:right w:val="none" w:sz="0" w:space="0" w:color="auto"/>
      </w:divBdr>
      <w:divsChild>
        <w:div w:id="1166170905">
          <w:marLeft w:val="0"/>
          <w:marRight w:val="0"/>
          <w:marTop w:val="0"/>
          <w:marBottom w:val="0"/>
          <w:divBdr>
            <w:top w:val="none" w:sz="0" w:space="0" w:color="auto"/>
            <w:left w:val="none" w:sz="0" w:space="0" w:color="auto"/>
            <w:bottom w:val="none" w:sz="0" w:space="0" w:color="auto"/>
            <w:right w:val="none" w:sz="0" w:space="0" w:color="auto"/>
          </w:divBdr>
          <w:divsChild>
            <w:div w:id="121073120">
              <w:marLeft w:val="0"/>
              <w:marRight w:val="0"/>
              <w:marTop w:val="0"/>
              <w:marBottom w:val="0"/>
              <w:divBdr>
                <w:top w:val="none" w:sz="0" w:space="0" w:color="auto"/>
                <w:left w:val="none" w:sz="0" w:space="0" w:color="auto"/>
                <w:bottom w:val="none" w:sz="0" w:space="0" w:color="auto"/>
                <w:right w:val="none" w:sz="0" w:space="0" w:color="auto"/>
              </w:divBdr>
              <w:divsChild>
                <w:div w:id="1354456891">
                  <w:marLeft w:val="0"/>
                  <w:marRight w:val="0"/>
                  <w:marTop w:val="0"/>
                  <w:marBottom w:val="0"/>
                  <w:divBdr>
                    <w:top w:val="none" w:sz="0" w:space="0" w:color="auto"/>
                    <w:left w:val="none" w:sz="0" w:space="0" w:color="auto"/>
                    <w:bottom w:val="none" w:sz="0" w:space="0" w:color="auto"/>
                    <w:right w:val="none" w:sz="0" w:space="0" w:color="auto"/>
                  </w:divBdr>
                  <w:divsChild>
                    <w:div w:id="10612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46712">
      <w:bodyDiv w:val="1"/>
      <w:marLeft w:val="0"/>
      <w:marRight w:val="0"/>
      <w:marTop w:val="0"/>
      <w:marBottom w:val="0"/>
      <w:divBdr>
        <w:top w:val="none" w:sz="0" w:space="0" w:color="auto"/>
        <w:left w:val="none" w:sz="0" w:space="0" w:color="auto"/>
        <w:bottom w:val="none" w:sz="0" w:space="0" w:color="auto"/>
        <w:right w:val="none" w:sz="0" w:space="0" w:color="auto"/>
      </w:divBdr>
      <w:divsChild>
        <w:div w:id="370233229">
          <w:marLeft w:val="0"/>
          <w:marRight w:val="0"/>
          <w:marTop w:val="0"/>
          <w:marBottom w:val="0"/>
          <w:divBdr>
            <w:top w:val="none" w:sz="0" w:space="0" w:color="auto"/>
            <w:left w:val="none" w:sz="0" w:space="0" w:color="auto"/>
            <w:bottom w:val="none" w:sz="0" w:space="0" w:color="auto"/>
            <w:right w:val="none" w:sz="0" w:space="0" w:color="auto"/>
          </w:divBdr>
          <w:divsChild>
            <w:div w:id="1748572713">
              <w:marLeft w:val="0"/>
              <w:marRight w:val="0"/>
              <w:marTop w:val="0"/>
              <w:marBottom w:val="0"/>
              <w:divBdr>
                <w:top w:val="none" w:sz="0" w:space="0" w:color="auto"/>
                <w:left w:val="none" w:sz="0" w:space="0" w:color="auto"/>
                <w:bottom w:val="none" w:sz="0" w:space="0" w:color="auto"/>
                <w:right w:val="none" w:sz="0" w:space="0" w:color="auto"/>
              </w:divBdr>
              <w:divsChild>
                <w:div w:id="1360080922">
                  <w:marLeft w:val="0"/>
                  <w:marRight w:val="0"/>
                  <w:marTop w:val="0"/>
                  <w:marBottom w:val="0"/>
                  <w:divBdr>
                    <w:top w:val="none" w:sz="0" w:space="0" w:color="auto"/>
                    <w:left w:val="none" w:sz="0" w:space="0" w:color="auto"/>
                    <w:bottom w:val="none" w:sz="0" w:space="0" w:color="auto"/>
                    <w:right w:val="none" w:sz="0" w:space="0" w:color="auto"/>
                  </w:divBdr>
                  <w:divsChild>
                    <w:div w:id="4301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18233">
      <w:bodyDiv w:val="1"/>
      <w:marLeft w:val="0"/>
      <w:marRight w:val="0"/>
      <w:marTop w:val="0"/>
      <w:marBottom w:val="0"/>
      <w:divBdr>
        <w:top w:val="none" w:sz="0" w:space="0" w:color="auto"/>
        <w:left w:val="none" w:sz="0" w:space="0" w:color="auto"/>
        <w:bottom w:val="none" w:sz="0" w:space="0" w:color="auto"/>
        <w:right w:val="none" w:sz="0" w:space="0" w:color="auto"/>
      </w:divBdr>
      <w:divsChild>
        <w:div w:id="1246380450">
          <w:marLeft w:val="0"/>
          <w:marRight w:val="0"/>
          <w:marTop w:val="0"/>
          <w:marBottom w:val="0"/>
          <w:divBdr>
            <w:top w:val="none" w:sz="0" w:space="0" w:color="auto"/>
            <w:left w:val="none" w:sz="0" w:space="0" w:color="auto"/>
            <w:bottom w:val="none" w:sz="0" w:space="0" w:color="auto"/>
            <w:right w:val="none" w:sz="0" w:space="0" w:color="auto"/>
          </w:divBdr>
          <w:divsChild>
            <w:div w:id="1252468307">
              <w:marLeft w:val="0"/>
              <w:marRight w:val="0"/>
              <w:marTop w:val="0"/>
              <w:marBottom w:val="0"/>
              <w:divBdr>
                <w:top w:val="none" w:sz="0" w:space="0" w:color="auto"/>
                <w:left w:val="none" w:sz="0" w:space="0" w:color="auto"/>
                <w:bottom w:val="none" w:sz="0" w:space="0" w:color="auto"/>
                <w:right w:val="none" w:sz="0" w:space="0" w:color="auto"/>
              </w:divBdr>
              <w:divsChild>
                <w:div w:id="390884151">
                  <w:marLeft w:val="0"/>
                  <w:marRight w:val="0"/>
                  <w:marTop w:val="0"/>
                  <w:marBottom w:val="0"/>
                  <w:divBdr>
                    <w:top w:val="none" w:sz="0" w:space="0" w:color="auto"/>
                    <w:left w:val="none" w:sz="0" w:space="0" w:color="auto"/>
                    <w:bottom w:val="none" w:sz="0" w:space="0" w:color="auto"/>
                    <w:right w:val="none" w:sz="0" w:space="0" w:color="auto"/>
                  </w:divBdr>
                  <w:divsChild>
                    <w:div w:id="2030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2079">
      <w:bodyDiv w:val="1"/>
      <w:marLeft w:val="0"/>
      <w:marRight w:val="0"/>
      <w:marTop w:val="0"/>
      <w:marBottom w:val="0"/>
      <w:divBdr>
        <w:top w:val="none" w:sz="0" w:space="0" w:color="auto"/>
        <w:left w:val="none" w:sz="0" w:space="0" w:color="auto"/>
        <w:bottom w:val="none" w:sz="0" w:space="0" w:color="auto"/>
        <w:right w:val="none" w:sz="0" w:space="0" w:color="auto"/>
      </w:divBdr>
      <w:divsChild>
        <w:div w:id="303655499">
          <w:marLeft w:val="0"/>
          <w:marRight w:val="0"/>
          <w:marTop w:val="0"/>
          <w:marBottom w:val="0"/>
          <w:divBdr>
            <w:top w:val="none" w:sz="0" w:space="0" w:color="auto"/>
            <w:left w:val="none" w:sz="0" w:space="0" w:color="auto"/>
            <w:bottom w:val="none" w:sz="0" w:space="0" w:color="auto"/>
            <w:right w:val="none" w:sz="0" w:space="0" w:color="auto"/>
          </w:divBdr>
          <w:divsChild>
            <w:div w:id="1082482451">
              <w:marLeft w:val="0"/>
              <w:marRight w:val="0"/>
              <w:marTop w:val="0"/>
              <w:marBottom w:val="0"/>
              <w:divBdr>
                <w:top w:val="none" w:sz="0" w:space="0" w:color="auto"/>
                <w:left w:val="none" w:sz="0" w:space="0" w:color="auto"/>
                <w:bottom w:val="none" w:sz="0" w:space="0" w:color="auto"/>
                <w:right w:val="none" w:sz="0" w:space="0" w:color="auto"/>
              </w:divBdr>
              <w:divsChild>
                <w:div w:id="1861629193">
                  <w:marLeft w:val="0"/>
                  <w:marRight w:val="0"/>
                  <w:marTop w:val="0"/>
                  <w:marBottom w:val="0"/>
                  <w:divBdr>
                    <w:top w:val="none" w:sz="0" w:space="0" w:color="auto"/>
                    <w:left w:val="none" w:sz="0" w:space="0" w:color="auto"/>
                    <w:bottom w:val="none" w:sz="0" w:space="0" w:color="auto"/>
                    <w:right w:val="none" w:sz="0" w:space="0" w:color="auto"/>
                  </w:divBdr>
                  <w:divsChild>
                    <w:div w:id="12274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53329">
      <w:bodyDiv w:val="1"/>
      <w:marLeft w:val="0"/>
      <w:marRight w:val="0"/>
      <w:marTop w:val="0"/>
      <w:marBottom w:val="0"/>
      <w:divBdr>
        <w:top w:val="none" w:sz="0" w:space="0" w:color="auto"/>
        <w:left w:val="none" w:sz="0" w:space="0" w:color="auto"/>
        <w:bottom w:val="none" w:sz="0" w:space="0" w:color="auto"/>
        <w:right w:val="none" w:sz="0" w:space="0" w:color="auto"/>
      </w:divBdr>
      <w:divsChild>
        <w:div w:id="1796674014">
          <w:marLeft w:val="0"/>
          <w:marRight w:val="0"/>
          <w:marTop w:val="0"/>
          <w:marBottom w:val="0"/>
          <w:divBdr>
            <w:top w:val="none" w:sz="0" w:space="0" w:color="auto"/>
            <w:left w:val="none" w:sz="0" w:space="0" w:color="auto"/>
            <w:bottom w:val="none" w:sz="0" w:space="0" w:color="auto"/>
            <w:right w:val="none" w:sz="0" w:space="0" w:color="auto"/>
          </w:divBdr>
          <w:divsChild>
            <w:div w:id="1890996933">
              <w:marLeft w:val="0"/>
              <w:marRight w:val="0"/>
              <w:marTop w:val="0"/>
              <w:marBottom w:val="0"/>
              <w:divBdr>
                <w:top w:val="none" w:sz="0" w:space="0" w:color="auto"/>
                <w:left w:val="none" w:sz="0" w:space="0" w:color="auto"/>
                <w:bottom w:val="none" w:sz="0" w:space="0" w:color="auto"/>
                <w:right w:val="none" w:sz="0" w:space="0" w:color="auto"/>
              </w:divBdr>
              <w:divsChild>
                <w:div w:id="1710184837">
                  <w:marLeft w:val="0"/>
                  <w:marRight w:val="0"/>
                  <w:marTop w:val="0"/>
                  <w:marBottom w:val="0"/>
                  <w:divBdr>
                    <w:top w:val="none" w:sz="0" w:space="0" w:color="auto"/>
                    <w:left w:val="none" w:sz="0" w:space="0" w:color="auto"/>
                    <w:bottom w:val="none" w:sz="0" w:space="0" w:color="auto"/>
                    <w:right w:val="none" w:sz="0" w:space="0" w:color="auto"/>
                  </w:divBdr>
                  <w:divsChild>
                    <w:div w:id="988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9054">
      <w:bodyDiv w:val="1"/>
      <w:marLeft w:val="0"/>
      <w:marRight w:val="0"/>
      <w:marTop w:val="0"/>
      <w:marBottom w:val="0"/>
      <w:divBdr>
        <w:top w:val="none" w:sz="0" w:space="0" w:color="auto"/>
        <w:left w:val="none" w:sz="0" w:space="0" w:color="auto"/>
        <w:bottom w:val="none" w:sz="0" w:space="0" w:color="auto"/>
        <w:right w:val="none" w:sz="0" w:space="0" w:color="auto"/>
      </w:divBdr>
      <w:divsChild>
        <w:div w:id="1610624993">
          <w:marLeft w:val="0"/>
          <w:marRight w:val="0"/>
          <w:marTop w:val="0"/>
          <w:marBottom w:val="0"/>
          <w:divBdr>
            <w:top w:val="none" w:sz="0" w:space="0" w:color="auto"/>
            <w:left w:val="none" w:sz="0" w:space="0" w:color="auto"/>
            <w:bottom w:val="none" w:sz="0" w:space="0" w:color="auto"/>
            <w:right w:val="none" w:sz="0" w:space="0" w:color="auto"/>
          </w:divBdr>
          <w:divsChild>
            <w:div w:id="2069644122">
              <w:marLeft w:val="0"/>
              <w:marRight w:val="0"/>
              <w:marTop w:val="0"/>
              <w:marBottom w:val="0"/>
              <w:divBdr>
                <w:top w:val="none" w:sz="0" w:space="0" w:color="auto"/>
                <w:left w:val="none" w:sz="0" w:space="0" w:color="auto"/>
                <w:bottom w:val="none" w:sz="0" w:space="0" w:color="auto"/>
                <w:right w:val="none" w:sz="0" w:space="0" w:color="auto"/>
              </w:divBdr>
              <w:divsChild>
                <w:div w:id="2033533236">
                  <w:marLeft w:val="0"/>
                  <w:marRight w:val="0"/>
                  <w:marTop w:val="0"/>
                  <w:marBottom w:val="0"/>
                  <w:divBdr>
                    <w:top w:val="none" w:sz="0" w:space="0" w:color="auto"/>
                    <w:left w:val="none" w:sz="0" w:space="0" w:color="auto"/>
                    <w:bottom w:val="none" w:sz="0" w:space="0" w:color="auto"/>
                    <w:right w:val="none" w:sz="0" w:space="0" w:color="auto"/>
                  </w:divBdr>
                  <w:divsChild>
                    <w:div w:id="12206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68031">
      <w:bodyDiv w:val="1"/>
      <w:marLeft w:val="0"/>
      <w:marRight w:val="0"/>
      <w:marTop w:val="0"/>
      <w:marBottom w:val="0"/>
      <w:divBdr>
        <w:top w:val="none" w:sz="0" w:space="0" w:color="auto"/>
        <w:left w:val="none" w:sz="0" w:space="0" w:color="auto"/>
        <w:bottom w:val="none" w:sz="0" w:space="0" w:color="auto"/>
        <w:right w:val="none" w:sz="0" w:space="0" w:color="auto"/>
      </w:divBdr>
      <w:divsChild>
        <w:div w:id="557594167">
          <w:marLeft w:val="0"/>
          <w:marRight w:val="0"/>
          <w:marTop w:val="0"/>
          <w:marBottom w:val="0"/>
          <w:divBdr>
            <w:top w:val="none" w:sz="0" w:space="0" w:color="auto"/>
            <w:left w:val="none" w:sz="0" w:space="0" w:color="auto"/>
            <w:bottom w:val="none" w:sz="0" w:space="0" w:color="auto"/>
            <w:right w:val="none" w:sz="0" w:space="0" w:color="auto"/>
          </w:divBdr>
          <w:divsChild>
            <w:div w:id="1612055286">
              <w:marLeft w:val="0"/>
              <w:marRight w:val="0"/>
              <w:marTop w:val="0"/>
              <w:marBottom w:val="0"/>
              <w:divBdr>
                <w:top w:val="none" w:sz="0" w:space="0" w:color="auto"/>
                <w:left w:val="none" w:sz="0" w:space="0" w:color="auto"/>
                <w:bottom w:val="none" w:sz="0" w:space="0" w:color="auto"/>
                <w:right w:val="none" w:sz="0" w:space="0" w:color="auto"/>
              </w:divBdr>
              <w:divsChild>
                <w:div w:id="639502272">
                  <w:marLeft w:val="0"/>
                  <w:marRight w:val="0"/>
                  <w:marTop w:val="0"/>
                  <w:marBottom w:val="0"/>
                  <w:divBdr>
                    <w:top w:val="none" w:sz="0" w:space="0" w:color="auto"/>
                    <w:left w:val="none" w:sz="0" w:space="0" w:color="auto"/>
                    <w:bottom w:val="none" w:sz="0" w:space="0" w:color="auto"/>
                    <w:right w:val="none" w:sz="0" w:space="0" w:color="auto"/>
                  </w:divBdr>
                  <w:divsChild>
                    <w:div w:id="15285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08754">
      <w:bodyDiv w:val="1"/>
      <w:marLeft w:val="0"/>
      <w:marRight w:val="0"/>
      <w:marTop w:val="0"/>
      <w:marBottom w:val="0"/>
      <w:divBdr>
        <w:top w:val="none" w:sz="0" w:space="0" w:color="auto"/>
        <w:left w:val="none" w:sz="0" w:space="0" w:color="auto"/>
        <w:bottom w:val="none" w:sz="0" w:space="0" w:color="auto"/>
        <w:right w:val="none" w:sz="0" w:space="0" w:color="auto"/>
      </w:divBdr>
      <w:divsChild>
        <w:div w:id="1963530588">
          <w:marLeft w:val="0"/>
          <w:marRight w:val="0"/>
          <w:marTop w:val="0"/>
          <w:marBottom w:val="0"/>
          <w:divBdr>
            <w:top w:val="none" w:sz="0" w:space="0" w:color="auto"/>
            <w:left w:val="none" w:sz="0" w:space="0" w:color="auto"/>
            <w:bottom w:val="none" w:sz="0" w:space="0" w:color="auto"/>
            <w:right w:val="none" w:sz="0" w:space="0" w:color="auto"/>
          </w:divBdr>
          <w:divsChild>
            <w:div w:id="1656295832">
              <w:marLeft w:val="0"/>
              <w:marRight w:val="0"/>
              <w:marTop w:val="0"/>
              <w:marBottom w:val="0"/>
              <w:divBdr>
                <w:top w:val="none" w:sz="0" w:space="0" w:color="auto"/>
                <w:left w:val="none" w:sz="0" w:space="0" w:color="auto"/>
                <w:bottom w:val="none" w:sz="0" w:space="0" w:color="auto"/>
                <w:right w:val="none" w:sz="0" w:space="0" w:color="auto"/>
              </w:divBdr>
              <w:divsChild>
                <w:div w:id="1326518939">
                  <w:marLeft w:val="0"/>
                  <w:marRight w:val="0"/>
                  <w:marTop w:val="0"/>
                  <w:marBottom w:val="0"/>
                  <w:divBdr>
                    <w:top w:val="none" w:sz="0" w:space="0" w:color="auto"/>
                    <w:left w:val="none" w:sz="0" w:space="0" w:color="auto"/>
                    <w:bottom w:val="none" w:sz="0" w:space="0" w:color="auto"/>
                    <w:right w:val="none" w:sz="0" w:space="0" w:color="auto"/>
                  </w:divBdr>
                  <w:divsChild>
                    <w:div w:id="8739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2572">
      <w:bodyDiv w:val="1"/>
      <w:marLeft w:val="0"/>
      <w:marRight w:val="0"/>
      <w:marTop w:val="0"/>
      <w:marBottom w:val="0"/>
      <w:divBdr>
        <w:top w:val="none" w:sz="0" w:space="0" w:color="auto"/>
        <w:left w:val="none" w:sz="0" w:space="0" w:color="auto"/>
        <w:bottom w:val="none" w:sz="0" w:space="0" w:color="auto"/>
        <w:right w:val="none" w:sz="0" w:space="0" w:color="auto"/>
      </w:divBdr>
      <w:divsChild>
        <w:div w:id="818306258">
          <w:marLeft w:val="0"/>
          <w:marRight w:val="0"/>
          <w:marTop w:val="0"/>
          <w:marBottom w:val="0"/>
          <w:divBdr>
            <w:top w:val="none" w:sz="0" w:space="0" w:color="auto"/>
            <w:left w:val="none" w:sz="0" w:space="0" w:color="auto"/>
            <w:bottom w:val="none" w:sz="0" w:space="0" w:color="auto"/>
            <w:right w:val="none" w:sz="0" w:space="0" w:color="auto"/>
          </w:divBdr>
          <w:divsChild>
            <w:div w:id="2023703598">
              <w:marLeft w:val="0"/>
              <w:marRight w:val="0"/>
              <w:marTop w:val="0"/>
              <w:marBottom w:val="0"/>
              <w:divBdr>
                <w:top w:val="none" w:sz="0" w:space="0" w:color="auto"/>
                <w:left w:val="none" w:sz="0" w:space="0" w:color="auto"/>
                <w:bottom w:val="none" w:sz="0" w:space="0" w:color="auto"/>
                <w:right w:val="none" w:sz="0" w:space="0" w:color="auto"/>
              </w:divBdr>
              <w:divsChild>
                <w:div w:id="458305392">
                  <w:marLeft w:val="0"/>
                  <w:marRight w:val="0"/>
                  <w:marTop w:val="0"/>
                  <w:marBottom w:val="0"/>
                  <w:divBdr>
                    <w:top w:val="none" w:sz="0" w:space="0" w:color="auto"/>
                    <w:left w:val="none" w:sz="0" w:space="0" w:color="auto"/>
                    <w:bottom w:val="none" w:sz="0" w:space="0" w:color="auto"/>
                    <w:right w:val="none" w:sz="0" w:space="0" w:color="auto"/>
                  </w:divBdr>
                  <w:divsChild>
                    <w:div w:id="103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721158">
      <w:bodyDiv w:val="1"/>
      <w:marLeft w:val="0"/>
      <w:marRight w:val="0"/>
      <w:marTop w:val="0"/>
      <w:marBottom w:val="0"/>
      <w:divBdr>
        <w:top w:val="none" w:sz="0" w:space="0" w:color="auto"/>
        <w:left w:val="none" w:sz="0" w:space="0" w:color="auto"/>
        <w:bottom w:val="none" w:sz="0" w:space="0" w:color="auto"/>
        <w:right w:val="none" w:sz="0" w:space="0" w:color="auto"/>
      </w:divBdr>
    </w:div>
    <w:div w:id="2025938405">
      <w:bodyDiv w:val="1"/>
      <w:marLeft w:val="0"/>
      <w:marRight w:val="0"/>
      <w:marTop w:val="0"/>
      <w:marBottom w:val="0"/>
      <w:divBdr>
        <w:top w:val="none" w:sz="0" w:space="0" w:color="auto"/>
        <w:left w:val="none" w:sz="0" w:space="0" w:color="auto"/>
        <w:bottom w:val="none" w:sz="0" w:space="0" w:color="auto"/>
        <w:right w:val="none" w:sz="0" w:space="0" w:color="auto"/>
      </w:divBdr>
      <w:divsChild>
        <w:div w:id="1558934956">
          <w:marLeft w:val="0"/>
          <w:marRight w:val="0"/>
          <w:marTop w:val="0"/>
          <w:marBottom w:val="0"/>
          <w:divBdr>
            <w:top w:val="none" w:sz="0" w:space="0" w:color="auto"/>
            <w:left w:val="none" w:sz="0" w:space="0" w:color="auto"/>
            <w:bottom w:val="none" w:sz="0" w:space="0" w:color="auto"/>
            <w:right w:val="none" w:sz="0" w:space="0" w:color="auto"/>
          </w:divBdr>
          <w:divsChild>
            <w:div w:id="1846703745">
              <w:marLeft w:val="0"/>
              <w:marRight w:val="0"/>
              <w:marTop w:val="0"/>
              <w:marBottom w:val="0"/>
              <w:divBdr>
                <w:top w:val="none" w:sz="0" w:space="0" w:color="auto"/>
                <w:left w:val="none" w:sz="0" w:space="0" w:color="auto"/>
                <w:bottom w:val="none" w:sz="0" w:space="0" w:color="auto"/>
                <w:right w:val="none" w:sz="0" w:space="0" w:color="auto"/>
              </w:divBdr>
              <w:divsChild>
                <w:div w:id="2139296672">
                  <w:marLeft w:val="0"/>
                  <w:marRight w:val="0"/>
                  <w:marTop w:val="0"/>
                  <w:marBottom w:val="0"/>
                  <w:divBdr>
                    <w:top w:val="none" w:sz="0" w:space="0" w:color="auto"/>
                    <w:left w:val="none" w:sz="0" w:space="0" w:color="auto"/>
                    <w:bottom w:val="none" w:sz="0" w:space="0" w:color="auto"/>
                    <w:right w:val="none" w:sz="0" w:space="0" w:color="auto"/>
                  </w:divBdr>
                  <w:divsChild>
                    <w:div w:id="7881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73511">
      <w:bodyDiv w:val="1"/>
      <w:marLeft w:val="0"/>
      <w:marRight w:val="0"/>
      <w:marTop w:val="0"/>
      <w:marBottom w:val="0"/>
      <w:divBdr>
        <w:top w:val="none" w:sz="0" w:space="0" w:color="auto"/>
        <w:left w:val="none" w:sz="0" w:space="0" w:color="auto"/>
        <w:bottom w:val="none" w:sz="0" w:space="0" w:color="auto"/>
        <w:right w:val="none" w:sz="0" w:space="0" w:color="auto"/>
      </w:divBdr>
    </w:div>
    <w:div w:id="2058620155">
      <w:bodyDiv w:val="1"/>
      <w:marLeft w:val="0"/>
      <w:marRight w:val="0"/>
      <w:marTop w:val="0"/>
      <w:marBottom w:val="0"/>
      <w:divBdr>
        <w:top w:val="none" w:sz="0" w:space="0" w:color="auto"/>
        <w:left w:val="none" w:sz="0" w:space="0" w:color="auto"/>
        <w:bottom w:val="none" w:sz="0" w:space="0" w:color="auto"/>
        <w:right w:val="none" w:sz="0" w:space="0" w:color="auto"/>
      </w:divBdr>
      <w:divsChild>
        <w:div w:id="1963338918">
          <w:marLeft w:val="0"/>
          <w:marRight w:val="0"/>
          <w:marTop w:val="0"/>
          <w:marBottom w:val="0"/>
          <w:divBdr>
            <w:top w:val="none" w:sz="0" w:space="0" w:color="auto"/>
            <w:left w:val="none" w:sz="0" w:space="0" w:color="auto"/>
            <w:bottom w:val="none" w:sz="0" w:space="0" w:color="auto"/>
            <w:right w:val="none" w:sz="0" w:space="0" w:color="auto"/>
          </w:divBdr>
          <w:divsChild>
            <w:div w:id="791483299">
              <w:marLeft w:val="0"/>
              <w:marRight w:val="0"/>
              <w:marTop w:val="0"/>
              <w:marBottom w:val="0"/>
              <w:divBdr>
                <w:top w:val="none" w:sz="0" w:space="0" w:color="auto"/>
                <w:left w:val="none" w:sz="0" w:space="0" w:color="auto"/>
                <w:bottom w:val="none" w:sz="0" w:space="0" w:color="auto"/>
                <w:right w:val="none" w:sz="0" w:space="0" w:color="auto"/>
              </w:divBdr>
              <w:divsChild>
                <w:div w:id="462114356">
                  <w:marLeft w:val="0"/>
                  <w:marRight w:val="0"/>
                  <w:marTop w:val="0"/>
                  <w:marBottom w:val="0"/>
                  <w:divBdr>
                    <w:top w:val="none" w:sz="0" w:space="0" w:color="auto"/>
                    <w:left w:val="none" w:sz="0" w:space="0" w:color="auto"/>
                    <w:bottom w:val="none" w:sz="0" w:space="0" w:color="auto"/>
                    <w:right w:val="none" w:sz="0" w:space="0" w:color="auto"/>
                  </w:divBdr>
                  <w:divsChild>
                    <w:div w:id="12949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9742">
      <w:bodyDiv w:val="1"/>
      <w:marLeft w:val="0"/>
      <w:marRight w:val="0"/>
      <w:marTop w:val="0"/>
      <w:marBottom w:val="0"/>
      <w:divBdr>
        <w:top w:val="none" w:sz="0" w:space="0" w:color="auto"/>
        <w:left w:val="none" w:sz="0" w:space="0" w:color="auto"/>
        <w:bottom w:val="none" w:sz="0" w:space="0" w:color="auto"/>
        <w:right w:val="none" w:sz="0" w:space="0" w:color="auto"/>
      </w:divBdr>
      <w:divsChild>
        <w:div w:id="74590941">
          <w:marLeft w:val="0"/>
          <w:marRight w:val="0"/>
          <w:marTop w:val="0"/>
          <w:marBottom w:val="0"/>
          <w:divBdr>
            <w:top w:val="none" w:sz="0" w:space="0" w:color="auto"/>
            <w:left w:val="none" w:sz="0" w:space="0" w:color="auto"/>
            <w:bottom w:val="none" w:sz="0" w:space="0" w:color="auto"/>
            <w:right w:val="none" w:sz="0" w:space="0" w:color="auto"/>
          </w:divBdr>
          <w:divsChild>
            <w:div w:id="888689426">
              <w:marLeft w:val="0"/>
              <w:marRight w:val="0"/>
              <w:marTop w:val="0"/>
              <w:marBottom w:val="0"/>
              <w:divBdr>
                <w:top w:val="none" w:sz="0" w:space="0" w:color="auto"/>
                <w:left w:val="none" w:sz="0" w:space="0" w:color="auto"/>
                <w:bottom w:val="none" w:sz="0" w:space="0" w:color="auto"/>
                <w:right w:val="none" w:sz="0" w:space="0" w:color="auto"/>
              </w:divBdr>
              <w:divsChild>
                <w:div w:id="288710687">
                  <w:marLeft w:val="0"/>
                  <w:marRight w:val="0"/>
                  <w:marTop w:val="0"/>
                  <w:marBottom w:val="0"/>
                  <w:divBdr>
                    <w:top w:val="none" w:sz="0" w:space="0" w:color="auto"/>
                    <w:left w:val="none" w:sz="0" w:space="0" w:color="auto"/>
                    <w:bottom w:val="none" w:sz="0" w:space="0" w:color="auto"/>
                    <w:right w:val="none" w:sz="0" w:space="0" w:color="auto"/>
                  </w:divBdr>
                  <w:divsChild>
                    <w:div w:id="5430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6888">
      <w:bodyDiv w:val="1"/>
      <w:marLeft w:val="0"/>
      <w:marRight w:val="0"/>
      <w:marTop w:val="0"/>
      <w:marBottom w:val="0"/>
      <w:divBdr>
        <w:top w:val="none" w:sz="0" w:space="0" w:color="auto"/>
        <w:left w:val="none" w:sz="0" w:space="0" w:color="auto"/>
        <w:bottom w:val="none" w:sz="0" w:space="0" w:color="auto"/>
        <w:right w:val="none" w:sz="0" w:space="0" w:color="auto"/>
      </w:divBdr>
      <w:divsChild>
        <w:div w:id="491144273">
          <w:marLeft w:val="0"/>
          <w:marRight w:val="0"/>
          <w:marTop w:val="0"/>
          <w:marBottom w:val="0"/>
          <w:divBdr>
            <w:top w:val="none" w:sz="0" w:space="0" w:color="auto"/>
            <w:left w:val="none" w:sz="0" w:space="0" w:color="auto"/>
            <w:bottom w:val="none" w:sz="0" w:space="0" w:color="auto"/>
            <w:right w:val="none" w:sz="0" w:space="0" w:color="auto"/>
          </w:divBdr>
          <w:divsChild>
            <w:div w:id="127280458">
              <w:marLeft w:val="0"/>
              <w:marRight w:val="0"/>
              <w:marTop w:val="0"/>
              <w:marBottom w:val="0"/>
              <w:divBdr>
                <w:top w:val="none" w:sz="0" w:space="0" w:color="auto"/>
                <w:left w:val="none" w:sz="0" w:space="0" w:color="auto"/>
                <w:bottom w:val="none" w:sz="0" w:space="0" w:color="auto"/>
                <w:right w:val="none" w:sz="0" w:space="0" w:color="auto"/>
              </w:divBdr>
              <w:divsChild>
                <w:div w:id="1802381799">
                  <w:marLeft w:val="0"/>
                  <w:marRight w:val="0"/>
                  <w:marTop w:val="0"/>
                  <w:marBottom w:val="0"/>
                  <w:divBdr>
                    <w:top w:val="none" w:sz="0" w:space="0" w:color="auto"/>
                    <w:left w:val="none" w:sz="0" w:space="0" w:color="auto"/>
                    <w:bottom w:val="none" w:sz="0" w:space="0" w:color="auto"/>
                    <w:right w:val="none" w:sz="0" w:space="0" w:color="auto"/>
                  </w:divBdr>
                  <w:divsChild>
                    <w:div w:id="652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30474">
      <w:bodyDiv w:val="1"/>
      <w:marLeft w:val="0"/>
      <w:marRight w:val="0"/>
      <w:marTop w:val="0"/>
      <w:marBottom w:val="0"/>
      <w:divBdr>
        <w:top w:val="none" w:sz="0" w:space="0" w:color="auto"/>
        <w:left w:val="none" w:sz="0" w:space="0" w:color="auto"/>
        <w:bottom w:val="none" w:sz="0" w:space="0" w:color="auto"/>
        <w:right w:val="none" w:sz="0" w:space="0" w:color="auto"/>
      </w:divBdr>
      <w:divsChild>
        <w:div w:id="615521158">
          <w:marLeft w:val="0"/>
          <w:marRight w:val="0"/>
          <w:marTop w:val="0"/>
          <w:marBottom w:val="0"/>
          <w:divBdr>
            <w:top w:val="none" w:sz="0" w:space="0" w:color="auto"/>
            <w:left w:val="none" w:sz="0" w:space="0" w:color="auto"/>
            <w:bottom w:val="none" w:sz="0" w:space="0" w:color="auto"/>
            <w:right w:val="none" w:sz="0" w:space="0" w:color="auto"/>
          </w:divBdr>
          <w:divsChild>
            <w:div w:id="1412117388">
              <w:marLeft w:val="0"/>
              <w:marRight w:val="0"/>
              <w:marTop w:val="0"/>
              <w:marBottom w:val="0"/>
              <w:divBdr>
                <w:top w:val="none" w:sz="0" w:space="0" w:color="auto"/>
                <w:left w:val="none" w:sz="0" w:space="0" w:color="auto"/>
                <w:bottom w:val="none" w:sz="0" w:space="0" w:color="auto"/>
                <w:right w:val="none" w:sz="0" w:space="0" w:color="auto"/>
              </w:divBdr>
              <w:divsChild>
                <w:div w:id="75249246">
                  <w:marLeft w:val="0"/>
                  <w:marRight w:val="0"/>
                  <w:marTop w:val="0"/>
                  <w:marBottom w:val="0"/>
                  <w:divBdr>
                    <w:top w:val="none" w:sz="0" w:space="0" w:color="auto"/>
                    <w:left w:val="none" w:sz="0" w:space="0" w:color="auto"/>
                    <w:bottom w:val="none" w:sz="0" w:space="0" w:color="auto"/>
                    <w:right w:val="none" w:sz="0" w:space="0" w:color="auto"/>
                  </w:divBdr>
                  <w:divsChild>
                    <w:div w:id="16271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1218</Words>
  <Characters>6701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Blaffart</dc:creator>
  <cp:keywords/>
  <cp:lastModifiedBy>Asbl St-Joseph UP Les Douze</cp:lastModifiedBy>
  <cp:revision>3</cp:revision>
  <cp:lastPrinted>2018-05-11T07:53:00Z</cp:lastPrinted>
  <dcterms:created xsi:type="dcterms:W3CDTF">2021-10-25T08:51:00Z</dcterms:created>
  <dcterms:modified xsi:type="dcterms:W3CDTF">2021-10-25T08:53:00Z</dcterms:modified>
</cp:coreProperties>
</file>