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548EC1" w14:textId="3CB6FAC1" w:rsidR="001330CE" w:rsidRDefault="001330CE" w:rsidP="001330C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48"/>
          <w:szCs w:val="48"/>
        </w:rPr>
      </w:pPr>
      <w:r>
        <w:rPr>
          <w:noProof/>
        </w:rPr>
        <w:drawing>
          <wp:anchor distT="0" distB="0" distL="114300" distR="114300" simplePos="0" relativeHeight="251662336" behindDoc="0" locked="0" layoutInCell="1" allowOverlap="1" wp14:anchorId="7038950F" wp14:editId="27AFF38D">
            <wp:simplePos x="0" y="0"/>
            <wp:positionH relativeFrom="column">
              <wp:posOffset>-102235</wp:posOffset>
            </wp:positionH>
            <wp:positionV relativeFrom="paragraph">
              <wp:posOffset>67945</wp:posOffset>
            </wp:positionV>
            <wp:extent cx="1089025" cy="10382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0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52"/>
          <w:szCs w:val="52"/>
        </w:rPr>
        <w:t>Quatrième dimanche du carême</w:t>
      </w:r>
    </w:p>
    <w:p w14:paraId="7F9227E2" w14:textId="53F9086A" w:rsidR="001330CE" w:rsidRDefault="001330CE" w:rsidP="001330C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2"/>
          <w:szCs w:val="52"/>
        </w:rPr>
      </w:pPr>
      <w:r>
        <w:rPr>
          <w:rFonts w:ascii="Times New Roman" w:hAnsi="Times New Roman" w:cs="Times New Roman"/>
          <w:sz w:val="48"/>
          <w:szCs w:val="48"/>
        </w:rPr>
        <w:t>Année B</w:t>
      </w:r>
      <w:r w:rsidRPr="001330CE">
        <w:rPr>
          <w:rFonts w:ascii="Times New Roman" w:hAnsi="Times New Roman" w:cs="Times New Roman"/>
          <w:sz w:val="52"/>
          <w:szCs w:val="52"/>
        </w:rPr>
        <w:t xml:space="preserve"> </w:t>
      </w:r>
    </w:p>
    <w:p w14:paraId="22B460A9" w14:textId="241F1F86" w:rsidR="00964374" w:rsidRPr="001330CE" w:rsidRDefault="001330CE" w:rsidP="001330C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r>
        <w:rPr>
          <w:rFonts w:ascii="Times New Roman" w:hAnsi="Times New Roman" w:cs="Times New Roman"/>
          <w:sz w:val="48"/>
          <w:szCs w:val="48"/>
        </w:rPr>
        <w:t xml:space="preserve">UP « Les Douze » </w:t>
      </w:r>
      <w:proofErr w:type="gramStart"/>
      <w:r>
        <w:rPr>
          <w:rFonts w:ascii="Times New Roman" w:hAnsi="Times New Roman" w:cs="Times New Roman"/>
          <w:sz w:val="52"/>
          <w:szCs w:val="52"/>
        </w:rPr>
        <w:t>–</w:t>
      </w:r>
      <w:r w:rsidRPr="001330CE">
        <w:rPr>
          <w:rFonts w:ascii="Times New Roman" w:hAnsi="Times New Roman" w:cs="Times New Roman"/>
          <w:sz w:val="52"/>
          <w:szCs w:val="52"/>
        </w:rPr>
        <w:t xml:space="preserve"> </w:t>
      </w:r>
      <w:r>
        <w:rPr>
          <w:rFonts w:ascii="Times New Roman" w:hAnsi="Times New Roman" w:cs="Times New Roman"/>
          <w:sz w:val="20"/>
          <w:szCs w:val="20"/>
        </w:rPr>
        <w:t xml:space="preserve"> </w:t>
      </w:r>
      <w:r w:rsidRPr="00BD462F">
        <w:rPr>
          <w:rFonts w:ascii="Times New Roman" w:hAnsi="Times New Roman" w:cs="Times New Roman"/>
          <w:sz w:val="36"/>
          <w:szCs w:val="36"/>
        </w:rPr>
        <w:t>Le</w:t>
      </w:r>
      <w:r>
        <w:rPr>
          <w:rFonts w:ascii="Times New Roman" w:hAnsi="Times New Roman" w:cs="Times New Roman"/>
          <w:sz w:val="36"/>
          <w:szCs w:val="36"/>
        </w:rPr>
        <w:t>s</w:t>
      </w:r>
      <w:proofErr w:type="gramEnd"/>
      <w:r w:rsidRPr="00BD462F">
        <w:rPr>
          <w:rFonts w:ascii="Times New Roman" w:hAnsi="Times New Roman" w:cs="Times New Roman"/>
          <w:sz w:val="36"/>
          <w:szCs w:val="36"/>
        </w:rPr>
        <w:t xml:space="preserve"> </w:t>
      </w:r>
      <w:r>
        <w:rPr>
          <w:rFonts w:ascii="Times New Roman" w:hAnsi="Times New Roman" w:cs="Times New Roman"/>
          <w:sz w:val="36"/>
          <w:szCs w:val="36"/>
        </w:rPr>
        <w:t>13 et 14 mars 2021</w:t>
      </w:r>
    </w:p>
    <w:p w14:paraId="278A08E0" w14:textId="25000D31" w:rsidR="00964374" w:rsidRDefault="000939CE" w:rsidP="004428E4">
      <w:pPr>
        <w:jc w:val="center"/>
      </w:pPr>
      <w:r>
        <w:t xml:space="preserve"> </w:t>
      </w:r>
    </w:p>
    <w:p w14:paraId="38B25AC7" w14:textId="77777777" w:rsidR="000939CE" w:rsidRDefault="000939CE" w:rsidP="000939CE">
      <w:pPr>
        <w:jc w:val="center"/>
        <w:rPr>
          <w:b/>
          <w:i/>
          <w:iCs/>
          <w:sz w:val="24"/>
          <w:szCs w:val="24"/>
        </w:rPr>
      </w:pPr>
      <w:r w:rsidRPr="00D94937">
        <w:rPr>
          <w:b/>
          <w:i/>
          <w:iCs/>
          <w:sz w:val="24"/>
          <w:szCs w:val="24"/>
        </w:rPr>
        <w:t xml:space="preserve">Fil rouge : </w:t>
      </w:r>
      <w:r>
        <w:rPr>
          <w:b/>
          <w:i/>
          <w:iCs/>
          <w:sz w:val="24"/>
          <w:szCs w:val="24"/>
        </w:rPr>
        <w:t>chant Avec toi nous irons au désert</w:t>
      </w:r>
    </w:p>
    <w:p w14:paraId="044D4FEE" w14:textId="7A02D1DE" w:rsidR="000939CE" w:rsidRDefault="000939CE" w:rsidP="000939CE">
      <w:pPr>
        <w:jc w:val="center"/>
      </w:pPr>
      <w:r>
        <w:rPr>
          <w:b/>
          <w:i/>
          <w:iCs/>
          <w:sz w:val="24"/>
          <w:szCs w:val="24"/>
        </w:rPr>
        <w:t>Pour cette célébration nous vous proposons le quatrième couplet.</w:t>
      </w:r>
    </w:p>
    <w:p w14:paraId="0E06DF54" w14:textId="77777777" w:rsidR="000939CE" w:rsidRDefault="000939CE" w:rsidP="004428E4">
      <w:pPr>
        <w:jc w:val="center"/>
      </w:pPr>
    </w:p>
    <w:p w14:paraId="3D90A6DC" w14:textId="55AD501B" w:rsidR="007E1667" w:rsidRPr="00426030" w:rsidRDefault="00870260" w:rsidP="00426030">
      <w:pPr>
        <w:pBdr>
          <w:top w:val="single" w:sz="4" w:space="1" w:color="auto"/>
          <w:left w:val="single" w:sz="4" w:space="4" w:color="auto"/>
          <w:bottom w:val="single" w:sz="4" w:space="1" w:color="auto"/>
          <w:right w:val="single" w:sz="4" w:space="4" w:color="auto"/>
        </w:pBdr>
        <w:jc w:val="center"/>
        <w:rPr>
          <w:b/>
          <w:bCs/>
          <w:sz w:val="24"/>
          <w:szCs w:val="24"/>
          <w:u w:val="single"/>
        </w:rPr>
      </w:pPr>
      <w:r w:rsidRPr="00870260">
        <w:rPr>
          <w:b/>
          <w:bCs/>
        </w:rPr>
        <w:t>« Avec le Christ, Dieu nous a ressuscités ».</w:t>
      </w:r>
    </w:p>
    <w:p w14:paraId="23E78B5B" w14:textId="77777777" w:rsidR="00426030" w:rsidRDefault="00426030" w:rsidP="004428E4">
      <w:pPr>
        <w:jc w:val="center"/>
        <w:rPr>
          <w:b/>
          <w:sz w:val="24"/>
          <w:szCs w:val="24"/>
          <w:u w:val="single"/>
        </w:rPr>
      </w:pPr>
    </w:p>
    <w:p w14:paraId="04D9F54F" w14:textId="77777777" w:rsidR="00733406" w:rsidRPr="0067312D" w:rsidRDefault="004428E4" w:rsidP="004428E4">
      <w:pPr>
        <w:jc w:val="center"/>
        <w:rPr>
          <w:b/>
          <w:sz w:val="24"/>
          <w:szCs w:val="24"/>
          <w:u w:val="single"/>
        </w:rPr>
      </w:pPr>
      <w:r w:rsidRPr="0067312D">
        <w:rPr>
          <w:b/>
          <w:sz w:val="24"/>
          <w:szCs w:val="24"/>
          <w:u w:val="single"/>
        </w:rPr>
        <w:t>Liturgie d’ouverture</w:t>
      </w:r>
    </w:p>
    <w:p w14:paraId="38A4839C" w14:textId="77777777" w:rsidR="00426030" w:rsidRDefault="00426030" w:rsidP="006425BA">
      <w:pPr>
        <w:rPr>
          <w:b/>
          <w:sz w:val="24"/>
          <w:szCs w:val="24"/>
          <w:u w:val="single"/>
        </w:rPr>
      </w:pPr>
    </w:p>
    <w:p w14:paraId="6E73CF03" w14:textId="1E1562D8" w:rsidR="000939CE" w:rsidRPr="00624C3A" w:rsidRDefault="000939CE" w:rsidP="000939CE">
      <w:pPr>
        <w:rPr>
          <w:b/>
          <w:bCs/>
          <w:sz w:val="24"/>
          <w:szCs w:val="24"/>
        </w:rPr>
      </w:pPr>
      <w:r w:rsidRPr="00D94937">
        <w:rPr>
          <w:b/>
          <w:sz w:val="24"/>
          <w:szCs w:val="24"/>
          <w:u w:val="single"/>
        </w:rPr>
        <w:t>Chant d’entrée</w:t>
      </w:r>
      <w:r w:rsidRPr="00D94937">
        <w:rPr>
          <w:b/>
          <w:sz w:val="24"/>
          <w:szCs w:val="24"/>
        </w:rPr>
        <w:t> :</w:t>
      </w:r>
      <w:r w:rsidRPr="00D94937">
        <w:rPr>
          <w:sz w:val="24"/>
          <w:szCs w:val="24"/>
        </w:rPr>
        <w:t xml:space="preserve"> </w:t>
      </w:r>
      <w:r w:rsidRPr="00624C3A">
        <w:rPr>
          <w:b/>
          <w:bCs/>
          <w:sz w:val="24"/>
          <w:szCs w:val="24"/>
        </w:rPr>
        <w:t>Avec toi, nous irons au désert</w:t>
      </w:r>
      <w:r>
        <w:rPr>
          <w:b/>
          <w:bCs/>
          <w:sz w:val="24"/>
          <w:szCs w:val="24"/>
        </w:rPr>
        <w:t xml:space="preserve"> </w:t>
      </w:r>
    </w:p>
    <w:p w14:paraId="6BD9A5B1" w14:textId="77777777" w:rsidR="000939CE" w:rsidRDefault="000939CE" w:rsidP="000939CE">
      <w:pPr>
        <w:rPr>
          <w:sz w:val="22"/>
          <w:szCs w:val="22"/>
        </w:rPr>
      </w:pPr>
    </w:p>
    <w:p w14:paraId="3D058D32" w14:textId="77777777" w:rsidR="00C4236D" w:rsidRDefault="00C4236D" w:rsidP="000939CE">
      <w:pPr>
        <w:rPr>
          <w:sz w:val="22"/>
          <w:szCs w:val="22"/>
        </w:rPr>
        <w:sectPr w:rsidR="00C4236D" w:rsidSect="001330CE">
          <w:footerReference w:type="default" r:id="rId8"/>
          <w:pgSz w:w="11906" w:h="16838"/>
          <w:pgMar w:top="567" w:right="851" w:bottom="567" w:left="851" w:header="720" w:footer="0" w:gutter="0"/>
          <w:cols w:space="720"/>
          <w:docGrid w:linePitch="600" w:charSpace="24576"/>
        </w:sectPr>
      </w:pPr>
    </w:p>
    <w:p w14:paraId="17B65E08" w14:textId="67D6F86E" w:rsidR="000939CE" w:rsidRPr="00311D04" w:rsidRDefault="000939CE" w:rsidP="000939CE">
      <w:pPr>
        <w:rPr>
          <w:sz w:val="22"/>
          <w:szCs w:val="22"/>
        </w:rPr>
      </w:pPr>
      <w:r w:rsidRPr="00311D04">
        <w:rPr>
          <w:sz w:val="22"/>
          <w:szCs w:val="22"/>
        </w:rPr>
        <w:t xml:space="preserve">Seigneur, nous irons au désert </w:t>
      </w:r>
      <w:r>
        <w:rPr>
          <w:sz w:val="22"/>
          <w:szCs w:val="22"/>
        </w:rPr>
        <w:t>vers ta croix</w:t>
      </w:r>
      <w:r w:rsidRPr="00311D04">
        <w:rPr>
          <w:sz w:val="22"/>
          <w:szCs w:val="22"/>
        </w:rPr>
        <w:t>,</w:t>
      </w:r>
    </w:p>
    <w:p w14:paraId="4A420D95" w14:textId="77777777" w:rsidR="000939CE" w:rsidRDefault="000939CE" w:rsidP="000939CE">
      <w:pPr>
        <w:rPr>
          <w:sz w:val="22"/>
          <w:szCs w:val="22"/>
        </w:rPr>
      </w:pPr>
      <w:r w:rsidRPr="00311D04">
        <w:rPr>
          <w:sz w:val="22"/>
          <w:szCs w:val="22"/>
        </w:rPr>
        <w:t>Poussés comme toi par l’E</w:t>
      </w:r>
      <w:r>
        <w:rPr>
          <w:sz w:val="22"/>
          <w:szCs w:val="22"/>
        </w:rPr>
        <w:t>sprit,</w:t>
      </w:r>
    </w:p>
    <w:p w14:paraId="630FDB34" w14:textId="7DC9B01B" w:rsidR="000939CE" w:rsidRPr="00311D04" w:rsidRDefault="000939CE" w:rsidP="000939CE">
      <w:pPr>
        <w:rPr>
          <w:sz w:val="22"/>
          <w:szCs w:val="22"/>
        </w:rPr>
      </w:pPr>
      <w:r w:rsidRPr="00311D04">
        <w:rPr>
          <w:sz w:val="22"/>
          <w:szCs w:val="22"/>
        </w:rPr>
        <w:t xml:space="preserve">Seigneur, nous irons au désert </w:t>
      </w:r>
      <w:r>
        <w:rPr>
          <w:sz w:val="22"/>
          <w:szCs w:val="22"/>
        </w:rPr>
        <w:t>vers ta croix</w:t>
      </w:r>
      <w:r w:rsidRPr="00311D04">
        <w:rPr>
          <w:sz w:val="22"/>
          <w:szCs w:val="22"/>
        </w:rPr>
        <w:t>,</w:t>
      </w:r>
    </w:p>
    <w:p w14:paraId="72593E11" w14:textId="77777777" w:rsidR="000939CE" w:rsidRDefault="000939CE" w:rsidP="000939CE">
      <w:pPr>
        <w:rPr>
          <w:sz w:val="22"/>
          <w:szCs w:val="22"/>
        </w:rPr>
      </w:pPr>
      <w:r w:rsidRPr="00311D04">
        <w:rPr>
          <w:sz w:val="22"/>
          <w:szCs w:val="22"/>
        </w:rPr>
        <w:t>Poussés comme toi par l’E</w:t>
      </w:r>
      <w:r>
        <w:rPr>
          <w:sz w:val="22"/>
          <w:szCs w:val="22"/>
        </w:rPr>
        <w:t>sprit,</w:t>
      </w:r>
    </w:p>
    <w:p w14:paraId="64AF0CC2" w14:textId="77777777" w:rsidR="000939CE" w:rsidRPr="00311D04" w:rsidRDefault="000939CE" w:rsidP="000939CE">
      <w:pPr>
        <w:rPr>
          <w:sz w:val="22"/>
          <w:szCs w:val="22"/>
        </w:rPr>
      </w:pPr>
    </w:p>
    <w:p w14:paraId="561B78C7" w14:textId="77777777" w:rsidR="000939CE" w:rsidRPr="000939CE" w:rsidRDefault="000939CE" w:rsidP="000939CE">
      <w:pPr>
        <w:rPr>
          <w:sz w:val="22"/>
          <w:szCs w:val="22"/>
        </w:rPr>
      </w:pPr>
      <w:r w:rsidRPr="000939CE">
        <w:rPr>
          <w:sz w:val="22"/>
          <w:szCs w:val="22"/>
        </w:rPr>
        <w:t>Et nous te suivrons au désert pas à pas,</w:t>
      </w:r>
    </w:p>
    <w:p w14:paraId="76F55942" w14:textId="77777777" w:rsidR="000939CE" w:rsidRPr="000939CE" w:rsidRDefault="000939CE" w:rsidP="000939CE">
      <w:pPr>
        <w:rPr>
          <w:sz w:val="22"/>
          <w:szCs w:val="22"/>
        </w:rPr>
      </w:pPr>
      <w:r w:rsidRPr="000939CE">
        <w:rPr>
          <w:sz w:val="22"/>
          <w:szCs w:val="22"/>
        </w:rPr>
        <w:t>Et nous porterons notre croix,</w:t>
      </w:r>
    </w:p>
    <w:p w14:paraId="3D6E398E" w14:textId="77777777" w:rsidR="000939CE" w:rsidRPr="000939CE" w:rsidRDefault="000939CE" w:rsidP="000939CE">
      <w:pPr>
        <w:rPr>
          <w:sz w:val="22"/>
          <w:szCs w:val="22"/>
        </w:rPr>
      </w:pPr>
      <w:r w:rsidRPr="000939CE">
        <w:rPr>
          <w:sz w:val="22"/>
          <w:szCs w:val="22"/>
        </w:rPr>
        <w:t>Et nous fêterons notre Pâque au désert :</w:t>
      </w:r>
    </w:p>
    <w:p w14:paraId="2B5A6C05" w14:textId="27E90B36" w:rsidR="00C4236D" w:rsidRPr="00C4236D" w:rsidRDefault="000939CE" w:rsidP="00161AE6">
      <w:pPr>
        <w:rPr>
          <w:sz w:val="24"/>
          <w:szCs w:val="24"/>
        </w:rPr>
        <w:sectPr w:rsidR="00C4236D" w:rsidRPr="00C4236D" w:rsidSect="00C4236D">
          <w:type w:val="continuous"/>
          <w:pgSz w:w="11906" w:h="16838"/>
          <w:pgMar w:top="567" w:right="851" w:bottom="567" w:left="851" w:header="720" w:footer="0" w:gutter="0"/>
          <w:cols w:num="2" w:space="282"/>
          <w:docGrid w:linePitch="600" w:charSpace="24576"/>
        </w:sectPr>
      </w:pPr>
      <w:r w:rsidRPr="000939CE">
        <w:rPr>
          <w:sz w:val="22"/>
          <w:szCs w:val="22"/>
        </w:rPr>
        <w:t>Nous vivrons la folie de la Croix.</w:t>
      </w:r>
    </w:p>
    <w:p w14:paraId="39107A56" w14:textId="14D75C4F" w:rsidR="001B1098" w:rsidRDefault="00161AE6" w:rsidP="00E669AE">
      <w:pPr>
        <w:rPr>
          <w:sz w:val="24"/>
          <w:szCs w:val="24"/>
        </w:rPr>
      </w:pPr>
      <w:r w:rsidRPr="0067312D">
        <w:rPr>
          <w:b/>
          <w:sz w:val="24"/>
          <w:szCs w:val="24"/>
          <w:u w:val="single"/>
        </w:rPr>
        <w:t>Introduction</w:t>
      </w:r>
      <w:r w:rsidRPr="0067312D">
        <w:rPr>
          <w:b/>
          <w:sz w:val="24"/>
          <w:szCs w:val="24"/>
        </w:rPr>
        <w:t xml:space="preserve"> : </w:t>
      </w:r>
    </w:p>
    <w:p w14:paraId="48320843" w14:textId="6B25666D" w:rsidR="001B1098" w:rsidRPr="00E669AE" w:rsidRDefault="006F1333" w:rsidP="001330CE">
      <w:pPr>
        <w:jc w:val="both"/>
        <w:rPr>
          <w:sz w:val="24"/>
          <w:szCs w:val="24"/>
        </w:rPr>
      </w:pPr>
      <w:r w:rsidRPr="00E669AE">
        <w:rPr>
          <w:sz w:val="24"/>
          <w:szCs w:val="24"/>
        </w:rPr>
        <w:t>Frères et sœurs en Christ, à l’approche de Pâques, c’est</w:t>
      </w:r>
      <w:r w:rsidR="001B1098" w:rsidRPr="00E669AE">
        <w:rPr>
          <w:sz w:val="24"/>
          <w:szCs w:val="24"/>
        </w:rPr>
        <w:t xml:space="preserve"> </w:t>
      </w:r>
      <w:r w:rsidRPr="00E669AE">
        <w:rPr>
          <w:sz w:val="24"/>
          <w:szCs w:val="24"/>
        </w:rPr>
        <w:t xml:space="preserve">déjà le Dieu Sauveur que nous célébrons : sa </w:t>
      </w:r>
      <w:r w:rsidR="00751BA3" w:rsidRPr="00E669AE">
        <w:rPr>
          <w:sz w:val="24"/>
          <w:szCs w:val="24"/>
        </w:rPr>
        <w:t>parole va nous redire combien, depuis toujours, il est proche de son peuple et ira, pour le sauver, jusqu’à donner son propre Fils. Entrons dans cette célébration en confiance</w:t>
      </w:r>
      <w:r w:rsidR="00E669AE" w:rsidRPr="00E669AE">
        <w:rPr>
          <w:sz w:val="24"/>
          <w:szCs w:val="24"/>
        </w:rPr>
        <w:t>,</w:t>
      </w:r>
      <w:r w:rsidR="003820D3" w:rsidRPr="00E669AE">
        <w:rPr>
          <w:sz w:val="24"/>
          <w:szCs w:val="24"/>
        </w:rPr>
        <w:t xml:space="preserve"> </w:t>
      </w:r>
      <w:r w:rsidR="00E669AE" w:rsidRPr="00E669AE">
        <w:rPr>
          <w:sz w:val="24"/>
          <w:szCs w:val="24"/>
        </w:rPr>
        <w:t>n</w:t>
      </w:r>
      <w:r w:rsidR="003820D3" w:rsidRPr="00E669AE">
        <w:rPr>
          <w:bCs/>
          <w:sz w:val="24"/>
          <w:szCs w:val="24"/>
        </w:rPr>
        <w:t>’ayons pas peur de rayonner de cette joie et de la chanter à la suite de tous ceux qui ont mis leur foi en Dieu</w:t>
      </w:r>
      <w:r w:rsidR="003820D3" w:rsidRPr="00E669AE">
        <w:rPr>
          <w:sz w:val="24"/>
          <w:szCs w:val="24"/>
        </w:rPr>
        <w:t>.</w:t>
      </w:r>
      <w:r w:rsidR="001B1098" w:rsidRPr="00E669AE">
        <w:rPr>
          <w:sz w:val="24"/>
          <w:szCs w:val="24"/>
        </w:rPr>
        <w:t xml:space="preserve"> </w:t>
      </w:r>
    </w:p>
    <w:p w14:paraId="2954113F" w14:textId="77777777" w:rsidR="00EA68B1" w:rsidRDefault="00EA68B1" w:rsidP="00EB6330">
      <w:pPr>
        <w:rPr>
          <w:sz w:val="24"/>
          <w:szCs w:val="24"/>
        </w:rPr>
      </w:pPr>
    </w:p>
    <w:p w14:paraId="01FDA6BD" w14:textId="77777777" w:rsidR="00161AE6" w:rsidRPr="0067312D" w:rsidRDefault="00161AE6" w:rsidP="00161AE6">
      <w:pPr>
        <w:rPr>
          <w:sz w:val="24"/>
          <w:szCs w:val="24"/>
        </w:rPr>
      </w:pPr>
      <w:r w:rsidRPr="0067312D">
        <w:rPr>
          <w:b/>
          <w:sz w:val="24"/>
          <w:szCs w:val="24"/>
          <w:u w:val="single"/>
        </w:rPr>
        <w:t>Litanie d’ouverture</w:t>
      </w:r>
      <w:r w:rsidRPr="0067312D">
        <w:rPr>
          <w:b/>
          <w:sz w:val="24"/>
          <w:szCs w:val="24"/>
        </w:rPr>
        <w:t> :</w:t>
      </w:r>
      <w:r w:rsidRPr="0067312D">
        <w:rPr>
          <w:sz w:val="24"/>
          <w:szCs w:val="24"/>
        </w:rPr>
        <w:t xml:space="preserve"> </w:t>
      </w:r>
    </w:p>
    <w:p w14:paraId="7AF249DE" w14:textId="77777777" w:rsidR="00D52441" w:rsidRPr="00C4236D" w:rsidRDefault="00D52441" w:rsidP="00161AE6">
      <w:pPr>
        <w:rPr>
          <w:b/>
          <w:sz w:val="16"/>
          <w:szCs w:val="16"/>
        </w:rPr>
      </w:pPr>
    </w:p>
    <w:p w14:paraId="44C88B6C" w14:textId="6C50EA5A" w:rsidR="00EA68B1" w:rsidRPr="00B762BF" w:rsidRDefault="00D71BE9" w:rsidP="007E1667">
      <w:pPr>
        <w:rPr>
          <w:sz w:val="24"/>
          <w:szCs w:val="24"/>
        </w:rPr>
      </w:pPr>
      <w:proofErr w:type="spellStart"/>
      <w:r w:rsidRPr="00D71BE9">
        <w:rPr>
          <w:b/>
          <w:bCs/>
          <w:sz w:val="24"/>
          <w:szCs w:val="24"/>
        </w:rPr>
        <w:t>Cél</w:t>
      </w:r>
      <w:proofErr w:type="spellEnd"/>
      <w:r>
        <w:rPr>
          <w:sz w:val="24"/>
          <w:szCs w:val="24"/>
        </w:rPr>
        <w:t> :</w:t>
      </w:r>
      <w:r w:rsidR="00EA68B1" w:rsidRPr="00EA68B1">
        <w:t xml:space="preserve"> </w:t>
      </w:r>
      <w:r w:rsidR="00751BA3">
        <w:rPr>
          <w:sz w:val="24"/>
          <w:szCs w:val="24"/>
        </w:rPr>
        <w:t>Dieu nous a créés pour la vie et, dans sa grande miséricorde</w:t>
      </w:r>
      <w:r w:rsidR="00C219C5">
        <w:rPr>
          <w:sz w:val="24"/>
          <w:szCs w:val="24"/>
        </w:rPr>
        <w:t>, il pardonne nos péchés, nos manquements, nos écarts. Implorons-le et ayons confiance</w:t>
      </w:r>
      <w:r w:rsidR="00B762BF" w:rsidRPr="00B762BF">
        <w:rPr>
          <w:sz w:val="24"/>
          <w:szCs w:val="24"/>
        </w:rPr>
        <w:t>.</w:t>
      </w:r>
    </w:p>
    <w:p w14:paraId="648FE8BD" w14:textId="7FE07B50" w:rsidR="00B762BF" w:rsidRPr="00B762BF" w:rsidRDefault="00B762BF" w:rsidP="007E1667">
      <w:pPr>
        <w:rPr>
          <w:sz w:val="24"/>
          <w:szCs w:val="24"/>
        </w:rPr>
      </w:pPr>
    </w:p>
    <w:p w14:paraId="4A43098A" w14:textId="77777777" w:rsidR="00C219C5" w:rsidRDefault="00C219C5" w:rsidP="00C219C5">
      <w:pPr>
        <w:rPr>
          <w:sz w:val="24"/>
          <w:szCs w:val="24"/>
        </w:rPr>
      </w:pPr>
      <w:r w:rsidRPr="00C219C5">
        <w:rPr>
          <w:sz w:val="24"/>
          <w:szCs w:val="24"/>
        </w:rPr>
        <w:t>Seigneur Jésus,</w:t>
      </w:r>
      <w:r>
        <w:rPr>
          <w:sz w:val="24"/>
          <w:szCs w:val="24"/>
        </w:rPr>
        <w:t xml:space="preserve"> </w:t>
      </w:r>
      <w:r w:rsidRPr="00C219C5">
        <w:rPr>
          <w:sz w:val="24"/>
          <w:szCs w:val="24"/>
        </w:rPr>
        <w:t>tu as étendu l’ombre de ta croix sur tout l’univers,</w:t>
      </w:r>
      <w:r>
        <w:rPr>
          <w:sz w:val="24"/>
          <w:szCs w:val="24"/>
        </w:rPr>
        <w:t xml:space="preserve"> </w:t>
      </w:r>
    </w:p>
    <w:p w14:paraId="61E7B867" w14:textId="08D1C9AE" w:rsidR="00B762BF" w:rsidRPr="00B762BF" w:rsidRDefault="00C219C5" w:rsidP="00C219C5">
      <w:pPr>
        <w:rPr>
          <w:sz w:val="24"/>
          <w:szCs w:val="24"/>
        </w:rPr>
      </w:pPr>
      <w:proofErr w:type="gramStart"/>
      <w:r w:rsidRPr="00C219C5">
        <w:rPr>
          <w:b/>
          <w:sz w:val="24"/>
          <w:szCs w:val="24"/>
        </w:rPr>
        <w:t>béni</w:t>
      </w:r>
      <w:proofErr w:type="gramEnd"/>
      <w:r w:rsidRPr="00C219C5">
        <w:rPr>
          <w:b/>
          <w:sz w:val="24"/>
          <w:szCs w:val="24"/>
        </w:rPr>
        <w:t xml:space="preserve"> sois-tu et prends pitié de nous</w:t>
      </w:r>
      <w:r w:rsidR="001B1098" w:rsidRPr="001B1098">
        <w:rPr>
          <w:sz w:val="24"/>
          <w:szCs w:val="24"/>
        </w:rPr>
        <w:t>.</w:t>
      </w:r>
    </w:p>
    <w:p w14:paraId="7DBBC62E" w14:textId="27AED04B" w:rsidR="00B762BF" w:rsidRPr="00C4236D" w:rsidRDefault="00B762BF" w:rsidP="007E1667">
      <w:pPr>
        <w:rPr>
          <w:sz w:val="12"/>
          <w:szCs w:val="12"/>
        </w:rPr>
      </w:pPr>
    </w:p>
    <w:p w14:paraId="7332C3D1" w14:textId="77777777" w:rsidR="00C219C5" w:rsidRDefault="00C219C5" w:rsidP="00C219C5">
      <w:pPr>
        <w:rPr>
          <w:sz w:val="24"/>
          <w:szCs w:val="24"/>
        </w:rPr>
      </w:pPr>
      <w:r w:rsidRPr="00C219C5">
        <w:rPr>
          <w:sz w:val="24"/>
          <w:szCs w:val="24"/>
        </w:rPr>
        <w:t>Ô Christ, tu nous entraînes</w:t>
      </w:r>
      <w:r>
        <w:rPr>
          <w:sz w:val="24"/>
          <w:szCs w:val="24"/>
        </w:rPr>
        <w:t xml:space="preserve"> </w:t>
      </w:r>
      <w:r w:rsidRPr="00C219C5">
        <w:rPr>
          <w:sz w:val="24"/>
          <w:szCs w:val="24"/>
        </w:rPr>
        <w:t>dans la montée vers Pâques,</w:t>
      </w:r>
      <w:r>
        <w:rPr>
          <w:sz w:val="24"/>
          <w:szCs w:val="24"/>
        </w:rPr>
        <w:t xml:space="preserve"> </w:t>
      </w:r>
    </w:p>
    <w:p w14:paraId="5C998DEB" w14:textId="7D8F1E2F" w:rsidR="008B0314" w:rsidRPr="00C4236D" w:rsidRDefault="00C219C5" w:rsidP="00C219C5">
      <w:pPr>
        <w:rPr>
          <w:sz w:val="12"/>
          <w:szCs w:val="12"/>
        </w:rPr>
      </w:pPr>
      <w:proofErr w:type="gramStart"/>
      <w:r w:rsidRPr="00C219C5">
        <w:rPr>
          <w:b/>
          <w:sz w:val="24"/>
          <w:szCs w:val="24"/>
        </w:rPr>
        <w:t>béni</w:t>
      </w:r>
      <w:proofErr w:type="gramEnd"/>
      <w:r w:rsidRPr="00C219C5">
        <w:rPr>
          <w:b/>
          <w:sz w:val="24"/>
          <w:szCs w:val="24"/>
        </w:rPr>
        <w:t xml:space="preserve"> sois-tu et prends pitié de nous</w:t>
      </w:r>
      <w:r w:rsidRPr="001B1098">
        <w:rPr>
          <w:sz w:val="24"/>
          <w:szCs w:val="24"/>
        </w:rPr>
        <w:t>.</w:t>
      </w:r>
      <w:r>
        <w:rPr>
          <w:sz w:val="24"/>
          <w:szCs w:val="24"/>
        </w:rPr>
        <w:br/>
      </w:r>
    </w:p>
    <w:p w14:paraId="7685FB9D" w14:textId="77777777" w:rsidR="00C219C5" w:rsidRDefault="00C219C5" w:rsidP="00C219C5">
      <w:pPr>
        <w:rPr>
          <w:sz w:val="24"/>
          <w:szCs w:val="24"/>
        </w:rPr>
      </w:pPr>
      <w:r w:rsidRPr="00C219C5">
        <w:rPr>
          <w:sz w:val="24"/>
          <w:szCs w:val="24"/>
        </w:rPr>
        <w:t>Seigneur Jésus, le souffle de ton Esprit</w:t>
      </w:r>
      <w:r>
        <w:rPr>
          <w:sz w:val="24"/>
          <w:szCs w:val="24"/>
        </w:rPr>
        <w:t xml:space="preserve"> </w:t>
      </w:r>
      <w:r w:rsidRPr="00C219C5">
        <w:rPr>
          <w:sz w:val="24"/>
          <w:szCs w:val="24"/>
        </w:rPr>
        <w:t>nous permet de te suivre dans la montée vers Pâques,</w:t>
      </w:r>
      <w:r>
        <w:rPr>
          <w:sz w:val="24"/>
          <w:szCs w:val="24"/>
        </w:rPr>
        <w:t xml:space="preserve"> </w:t>
      </w:r>
    </w:p>
    <w:p w14:paraId="6782A9E0" w14:textId="0D12B0B2" w:rsidR="00B762BF" w:rsidRPr="00C219C5" w:rsidRDefault="00C219C5" w:rsidP="00C219C5">
      <w:pPr>
        <w:rPr>
          <w:sz w:val="24"/>
          <w:szCs w:val="24"/>
        </w:rPr>
      </w:pPr>
      <w:proofErr w:type="gramStart"/>
      <w:r w:rsidRPr="00C219C5">
        <w:rPr>
          <w:b/>
          <w:sz w:val="24"/>
          <w:szCs w:val="24"/>
        </w:rPr>
        <w:t>béni</w:t>
      </w:r>
      <w:proofErr w:type="gramEnd"/>
      <w:r w:rsidRPr="00C219C5">
        <w:rPr>
          <w:b/>
          <w:sz w:val="24"/>
          <w:szCs w:val="24"/>
        </w:rPr>
        <w:t xml:space="preserve"> sois-tu et prends pitié de nous</w:t>
      </w:r>
      <w:r w:rsidRPr="001B1098">
        <w:rPr>
          <w:sz w:val="24"/>
          <w:szCs w:val="24"/>
        </w:rPr>
        <w:t>.</w:t>
      </w:r>
    </w:p>
    <w:p w14:paraId="783F3AB4" w14:textId="77777777" w:rsidR="00B762BF" w:rsidRDefault="00B762BF" w:rsidP="00EB6330">
      <w:pPr>
        <w:rPr>
          <w:b/>
          <w:bCs/>
          <w:i/>
          <w:iCs/>
          <w:sz w:val="24"/>
          <w:szCs w:val="24"/>
        </w:rPr>
      </w:pPr>
    </w:p>
    <w:p w14:paraId="4B488BD7" w14:textId="71780D64" w:rsidR="001330CE" w:rsidRPr="00C4236D" w:rsidRDefault="00EA68B1" w:rsidP="00161AE6">
      <w:pPr>
        <w:rPr>
          <w:sz w:val="24"/>
          <w:szCs w:val="24"/>
        </w:rPr>
      </w:pPr>
      <w:proofErr w:type="spellStart"/>
      <w:r>
        <w:rPr>
          <w:b/>
          <w:bCs/>
          <w:i/>
          <w:iCs/>
          <w:sz w:val="24"/>
          <w:szCs w:val="24"/>
        </w:rPr>
        <w:t>Cél</w:t>
      </w:r>
      <w:proofErr w:type="spellEnd"/>
      <w:r>
        <w:rPr>
          <w:b/>
          <w:bCs/>
          <w:i/>
          <w:iCs/>
          <w:sz w:val="24"/>
          <w:szCs w:val="24"/>
        </w:rPr>
        <w:t xml:space="preserve"> : </w:t>
      </w:r>
      <w:r w:rsidR="00B762BF" w:rsidRPr="00E378E8">
        <w:rPr>
          <w:sz w:val="24"/>
          <w:szCs w:val="24"/>
        </w:rPr>
        <w:t>Que Dieu tout</w:t>
      </w:r>
      <w:r w:rsidR="009F7120">
        <w:rPr>
          <w:sz w:val="24"/>
          <w:szCs w:val="24"/>
        </w:rPr>
        <w:t>-</w:t>
      </w:r>
      <w:r w:rsidR="00B762BF" w:rsidRPr="00E378E8">
        <w:rPr>
          <w:sz w:val="24"/>
          <w:szCs w:val="24"/>
        </w:rPr>
        <w:t>puissant nous fasse miséricorde ; qu’il nous pardonne nos péchés et nous conduise à la vie éternelle. Amen</w:t>
      </w:r>
    </w:p>
    <w:p w14:paraId="0BC9D8A8" w14:textId="77777777" w:rsidR="001330CE" w:rsidRDefault="001330CE" w:rsidP="00161AE6">
      <w:pPr>
        <w:rPr>
          <w:b/>
          <w:bCs/>
          <w:sz w:val="24"/>
          <w:szCs w:val="24"/>
          <w:u w:val="single"/>
          <w:lang w:val="fr-BE"/>
        </w:rPr>
      </w:pPr>
    </w:p>
    <w:p w14:paraId="584DA9FD" w14:textId="39299870" w:rsidR="00161AE6" w:rsidRPr="0067312D" w:rsidRDefault="00161AE6" w:rsidP="00161AE6">
      <w:pPr>
        <w:rPr>
          <w:b/>
          <w:bCs/>
          <w:sz w:val="24"/>
          <w:szCs w:val="24"/>
          <w:u w:val="single"/>
          <w:lang w:val="fr-BE"/>
        </w:rPr>
      </w:pPr>
      <w:r w:rsidRPr="0067312D">
        <w:rPr>
          <w:b/>
          <w:bCs/>
          <w:sz w:val="24"/>
          <w:szCs w:val="24"/>
          <w:u w:val="single"/>
          <w:lang w:val="fr-BE"/>
        </w:rPr>
        <w:t>Prière d'ouverture</w:t>
      </w:r>
      <w:r w:rsidRPr="0067312D">
        <w:rPr>
          <w:b/>
          <w:bCs/>
          <w:sz w:val="24"/>
          <w:szCs w:val="24"/>
          <w:lang w:val="fr-BE"/>
        </w:rPr>
        <w:t> </w:t>
      </w:r>
      <w:r w:rsidRPr="0067312D">
        <w:rPr>
          <w:b/>
          <w:sz w:val="24"/>
          <w:szCs w:val="24"/>
          <w:lang w:val="fr-BE"/>
        </w:rPr>
        <w:t>:</w:t>
      </w:r>
    </w:p>
    <w:p w14:paraId="4B924E26" w14:textId="05DA07D0" w:rsidR="008B0314" w:rsidRDefault="00161AE6" w:rsidP="001330CE">
      <w:pPr>
        <w:jc w:val="both"/>
        <w:rPr>
          <w:sz w:val="24"/>
          <w:szCs w:val="24"/>
        </w:rPr>
      </w:pPr>
      <w:r w:rsidRPr="0067312D">
        <w:rPr>
          <w:b/>
          <w:bCs/>
          <w:sz w:val="24"/>
          <w:szCs w:val="24"/>
          <w:u w:val="single"/>
          <w:lang w:val="fr-BE"/>
        </w:rPr>
        <w:t>Cél</w:t>
      </w:r>
      <w:r w:rsidR="00724DF9" w:rsidRPr="0067312D">
        <w:rPr>
          <w:b/>
          <w:bCs/>
          <w:sz w:val="24"/>
          <w:szCs w:val="24"/>
          <w:u w:val="single"/>
          <w:lang w:val="fr-BE"/>
        </w:rPr>
        <w:t> </w:t>
      </w:r>
      <w:r w:rsidR="00724DF9" w:rsidRPr="0067312D">
        <w:rPr>
          <w:sz w:val="24"/>
          <w:szCs w:val="24"/>
          <w:lang w:val="fr-BE"/>
        </w:rPr>
        <w:t xml:space="preserve">: </w:t>
      </w:r>
      <w:r w:rsidR="00E1193A" w:rsidRPr="00E1193A">
        <w:rPr>
          <w:sz w:val="24"/>
          <w:szCs w:val="24"/>
        </w:rPr>
        <w:t>Dieu notre Père,</w:t>
      </w:r>
      <w:r w:rsidR="00E1193A">
        <w:rPr>
          <w:sz w:val="24"/>
          <w:szCs w:val="24"/>
        </w:rPr>
        <w:t xml:space="preserve"> </w:t>
      </w:r>
      <w:r w:rsidR="00E1193A" w:rsidRPr="00E1193A">
        <w:rPr>
          <w:sz w:val="24"/>
          <w:szCs w:val="24"/>
        </w:rPr>
        <w:t>nous te bénissons pour ton Fils Jésus.</w:t>
      </w:r>
      <w:r w:rsidR="00E1193A">
        <w:rPr>
          <w:sz w:val="24"/>
          <w:szCs w:val="24"/>
        </w:rPr>
        <w:t xml:space="preserve"> </w:t>
      </w:r>
      <w:r w:rsidR="00E1193A" w:rsidRPr="00E1193A">
        <w:rPr>
          <w:sz w:val="24"/>
          <w:szCs w:val="24"/>
        </w:rPr>
        <w:t>En bon Pasteur il nous entraîne</w:t>
      </w:r>
      <w:r w:rsidR="00E1193A">
        <w:rPr>
          <w:sz w:val="24"/>
          <w:szCs w:val="24"/>
        </w:rPr>
        <w:t xml:space="preserve"> </w:t>
      </w:r>
      <w:r w:rsidR="00E1193A" w:rsidRPr="00E1193A">
        <w:rPr>
          <w:sz w:val="24"/>
          <w:szCs w:val="24"/>
        </w:rPr>
        <w:t>sur la route de Pâques.</w:t>
      </w:r>
      <w:r w:rsidR="00E1193A">
        <w:rPr>
          <w:sz w:val="24"/>
          <w:szCs w:val="24"/>
        </w:rPr>
        <w:t xml:space="preserve"> </w:t>
      </w:r>
      <w:r w:rsidR="00E1193A" w:rsidRPr="00E1193A">
        <w:rPr>
          <w:sz w:val="24"/>
          <w:szCs w:val="24"/>
        </w:rPr>
        <w:t>Ses paroles éclairent notre marche</w:t>
      </w:r>
      <w:r w:rsidR="00E1193A">
        <w:rPr>
          <w:sz w:val="24"/>
          <w:szCs w:val="24"/>
        </w:rPr>
        <w:t xml:space="preserve"> </w:t>
      </w:r>
      <w:r w:rsidR="00E1193A" w:rsidRPr="00E1193A">
        <w:rPr>
          <w:sz w:val="24"/>
          <w:szCs w:val="24"/>
        </w:rPr>
        <w:t>au milieu des difficultés de l’existence.</w:t>
      </w:r>
      <w:r w:rsidR="00E1193A">
        <w:rPr>
          <w:sz w:val="24"/>
          <w:szCs w:val="24"/>
        </w:rPr>
        <w:t xml:space="preserve"> </w:t>
      </w:r>
      <w:r w:rsidR="00E1193A" w:rsidRPr="00E1193A">
        <w:rPr>
          <w:sz w:val="24"/>
          <w:szCs w:val="24"/>
        </w:rPr>
        <w:t>Éclaire-nous par ton Esprit Saint,</w:t>
      </w:r>
      <w:r w:rsidR="00E1193A">
        <w:rPr>
          <w:sz w:val="24"/>
          <w:szCs w:val="24"/>
        </w:rPr>
        <w:t xml:space="preserve"> </w:t>
      </w:r>
      <w:r w:rsidR="00E1193A" w:rsidRPr="00E1193A">
        <w:rPr>
          <w:sz w:val="24"/>
          <w:szCs w:val="24"/>
        </w:rPr>
        <w:t>qu’il nous dispose à accueillir</w:t>
      </w:r>
      <w:r w:rsidR="00E1193A">
        <w:rPr>
          <w:sz w:val="24"/>
          <w:szCs w:val="24"/>
        </w:rPr>
        <w:t xml:space="preserve"> </w:t>
      </w:r>
      <w:r w:rsidR="00E1193A" w:rsidRPr="00E1193A">
        <w:rPr>
          <w:sz w:val="24"/>
          <w:szCs w:val="24"/>
        </w:rPr>
        <w:t>et à méditer les paroles</w:t>
      </w:r>
      <w:r w:rsidR="00E1193A">
        <w:rPr>
          <w:sz w:val="24"/>
          <w:szCs w:val="24"/>
        </w:rPr>
        <w:t xml:space="preserve"> </w:t>
      </w:r>
      <w:r w:rsidR="00E1193A" w:rsidRPr="00E1193A">
        <w:rPr>
          <w:sz w:val="24"/>
          <w:szCs w:val="24"/>
        </w:rPr>
        <w:t>qui seront proclamées en ce dimanche</w:t>
      </w:r>
      <w:r w:rsidR="00E310AE">
        <w:rPr>
          <w:sz w:val="24"/>
          <w:szCs w:val="24"/>
          <w:lang w:val="fr-BE"/>
        </w:rPr>
        <w:t>. Nous te le demandons par ce même Jésus, ton fils bien-aimé</w:t>
      </w:r>
      <w:r w:rsidR="00E378E8">
        <w:rPr>
          <w:sz w:val="24"/>
          <w:szCs w:val="24"/>
        </w:rPr>
        <w:t>, qui vit et règne avec to</w:t>
      </w:r>
      <w:r w:rsidR="00E310AE">
        <w:rPr>
          <w:sz w:val="24"/>
          <w:szCs w:val="24"/>
        </w:rPr>
        <w:t xml:space="preserve">i dans l’unité du Saint-Esprit </w:t>
      </w:r>
      <w:r w:rsidR="00E378E8">
        <w:rPr>
          <w:sz w:val="24"/>
          <w:szCs w:val="24"/>
        </w:rPr>
        <w:t>pour les siècles des siècles.</w:t>
      </w:r>
      <w:r w:rsidR="00C4236D">
        <w:rPr>
          <w:sz w:val="24"/>
          <w:szCs w:val="24"/>
        </w:rPr>
        <w:t xml:space="preserve"> </w:t>
      </w:r>
      <w:r w:rsidR="003868E0" w:rsidRPr="003868E0">
        <w:rPr>
          <w:b/>
          <w:bCs/>
          <w:sz w:val="24"/>
          <w:szCs w:val="24"/>
        </w:rPr>
        <w:t>Tous</w:t>
      </w:r>
      <w:r w:rsidR="003868E0">
        <w:rPr>
          <w:sz w:val="24"/>
          <w:szCs w:val="24"/>
        </w:rPr>
        <w:t> :</w:t>
      </w:r>
      <w:r w:rsidR="00E669AE">
        <w:rPr>
          <w:sz w:val="24"/>
          <w:szCs w:val="24"/>
        </w:rPr>
        <w:t xml:space="preserve"> </w:t>
      </w:r>
      <w:r w:rsidR="003868E0">
        <w:rPr>
          <w:sz w:val="24"/>
          <w:szCs w:val="24"/>
        </w:rPr>
        <w:t>Amen</w:t>
      </w:r>
    </w:p>
    <w:p w14:paraId="068AC58C" w14:textId="24FD0E27" w:rsidR="00E310AE" w:rsidRPr="00E310AE" w:rsidRDefault="00E310AE" w:rsidP="00E310AE">
      <w:pPr>
        <w:rPr>
          <w:sz w:val="24"/>
          <w:szCs w:val="24"/>
          <w:u w:val="single"/>
        </w:rPr>
      </w:pPr>
    </w:p>
    <w:p w14:paraId="3D52649B" w14:textId="77777777" w:rsidR="004428E4" w:rsidRPr="0067312D" w:rsidRDefault="004428E4" w:rsidP="004428E4">
      <w:pPr>
        <w:jc w:val="center"/>
        <w:rPr>
          <w:b/>
          <w:sz w:val="24"/>
          <w:szCs w:val="24"/>
          <w:u w:val="single"/>
        </w:rPr>
      </w:pPr>
      <w:r w:rsidRPr="0067312D">
        <w:rPr>
          <w:b/>
          <w:sz w:val="24"/>
          <w:szCs w:val="24"/>
          <w:u w:val="single"/>
        </w:rPr>
        <w:lastRenderedPageBreak/>
        <w:t>Liturgie de la parole</w:t>
      </w:r>
      <w:r w:rsidRPr="0067312D">
        <w:rPr>
          <w:b/>
          <w:sz w:val="24"/>
          <w:szCs w:val="24"/>
          <w:u w:val="single"/>
        </w:rPr>
        <w:br/>
      </w:r>
    </w:p>
    <w:p w14:paraId="218392B0" w14:textId="77777777" w:rsidR="009F7120" w:rsidRDefault="00161AE6" w:rsidP="00EB6330">
      <w:pPr>
        <w:rPr>
          <w:b/>
          <w:sz w:val="24"/>
          <w:szCs w:val="24"/>
        </w:rPr>
      </w:pPr>
      <w:r w:rsidRPr="0067312D">
        <w:rPr>
          <w:b/>
          <w:sz w:val="24"/>
          <w:szCs w:val="24"/>
          <w:u w:val="single"/>
        </w:rPr>
        <w:t>Commentaire</w:t>
      </w:r>
      <w:r w:rsidRPr="0067312D">
        <w:rPr>
          <w:b/>
          <w:sz w:val="24"/>
          <w:szCs w:val="24"/>
        </w:rPr>
        <w:t> :</w:t>
      </w:r>
    </w:p>
    <w:p w14:paraId="1CEA5B0A" w14:textId="42582017" w:rsidR="00CC4F0F" w:rsidRDefault="005E1879" w:rsidP="001330CE">
      <w:pPr>
        <w:jc w:val="both"/>
        <w:rPr>
          <w:sz w:val="24"/>
          <w:szCs w:val="24"/>
        </w:rPr>
      </w:pPr>
      <w:r>
        <w:rPr>
          <w:bCs/>
          <w:i/>
          <w:iCs/>
          <w:sz w:val="24"/>
          <w:szCs w:val="24"/>
        </w:rPr>
        <w:t>La « libération » est une des catégories principales du salut, dans la Bible. Ainsi, au temps de l’Exil à Babylone, c’est par Cyrus, un étranger, roi de Perse, que Dieu libère son peuple</w:t>
      </w:r>
      <w:r w:rsidR="009F7120">
        <w:rPr>
          <w:bCs/>
          <w:i/>
          <w:iCs/>
          <w:sz w:val="24"/>
          <w:szCs w:val="24"/>
        </w:rPr>
        <w:t>.</w:t>
      </w:r>
    </w:p>
    <w:p w14:paraId="28FBFDD8" w14:textId="77777777" w:rsidR="005B50C3" w:rsidRPr="00CC4F0F" w:rsidRDefault="005B50C3" w:rsidP="001330CE">
      <w:pPr>
        <w:jc w:val="both"/>
        <w:rPr>
          <w:sz w:val="24"/>
          <w:szCs w:val="24"/>
        </w:rPr>
      </w:pPr>
    </w:p>
    <w:p w14:paraId="067F749B" w14:textId="77777777" w:rsidR="001330CE" w:rsidRDefault="00161AE6" w:rsidP="005E1879">
      <w:pPr>
        <w:rPr>
          <w:sz w:val="24"/>
          <w:szCs w:val="24"/>
        </w:rPr>
      </w:pPr>
      <w:r w:rsidRPr="00EB6330">
        <w:rPr>
          <w:b/>
          <w:sz w:val="24"/>
          <w:szCs w:val="24"/>
          <w:u w:val="single"/>
        </w:rPr>
        <w:t>Première Lecture</w:t>
      </w:r>
      <w:r w:rsidRPr="00EB6330">
        <w:rPr>
          <w:b/>
          <w:sz w:val="24"/>
          <w:szCs w:val="24"/>
        </w:rPr>
        <w:t> :</w:t>
      </w:r>
      <w:r w:rsidRPr="00EB6330">
        <w:rPr>
          <w:sz w:val="24"/>
          <w:szCs w:val="24"/>
        </w:rPr>
        <w:t xml:space="preserve"> </w:t>
      </w:r>
      <w:r w:rsidR="00724DF9" w:rsidRPr="00EB6330">
        <w:rPr>
          <w:sz w:val="24"/>
          <w:szCs w:val="24"/>
        </w:rPr>
        <w:t xml:space="preserve"> </w:t>
      </w:r>
      <w:bookmarkStart w:id="0" w:name="_Toc3"/>
      <w:r w:rsidR="005E1879" w:rsidRPr="005E1879">
        <w:rPr>
          <w:sz w:val="24"/>
          <w:szCs w:val="24"/>
        </w:rPr>
        <w:t>Lecture du deuxième livre des Chroniques</w:t>
      </w:r>
    </w:p>
    <w:p w14:paraId="5892AE56" w14:textId="2ECEA614" w:rsidR="00896B4F" w:rsidRPr="00E310AE" w:rsidRDefault="00551809" w:rsidP="001330CE">
      <w:pPr>
        <w:ind w:left="6381"/>
        <w:rPr>
          <w:sz w:val="24"/>
          <w:szCs w:val="24"/>
        </w:rPr>
      </w:pPr>
      <w:r>
        <w:rPr>
          <w:sz w:val="24"/>
          <w:szCs w:val="24"/>
        </w:rPr>
        <w:t xml:space="preserve">      </w:t>
      </w:r>
      <w:r w:rsidR="005E1879">
        <w:rPr>
          <w:sz w:val="24"/>
          <w:szCs w:val="24"/>
        </w:rPr>
        <w:t xml:space="preserve"> </w:t>
      </w:r>
      <w:r w:rsidR="0009105E" w:rsidRPr="00E310AE">
        <w:rPr>
          <w:sz w:val="24"/>
          <w:szCs w:val="24"/>
          <w:lang w:val="fr-BE"/>
        </w:rPr>
        <w:t>(</w:t>
      </w:r>
      <w:r w:rsidR="005E1879" w:rsidRPr="005E1879">
        <w:rPr>
          <w:b/>
          <w:bCs/>
          <w:sz w:val="24"/>
          <w:szCs w:val="24"/>
        </w:rPr>
        <w:t xml:space="preserve">2 </w:t>
      </w:r>
      <w:proofErr w:type="spellStart"/>
      <w:r w:rsidR="005E1879" w:rsidRPr="005E1879">
        <w:rPr>
          <w:b/>
          <w:bCs/>
          <w:sz w:val="24"/>
          <w:szCs w:val="24"/>
        </w:rPr>
        <w:t>Ch</w:t>
      </w:r>
      <w:proofErr w:type="spellEnd"/>
      <w:r w:rsidR="005E1879" w:rsidRPr="005E1879">
        <w:rPr>
          <w:b/>
          <w:bCs/>
          <w:sz w:val="24"/>
          <w:szCs w:val="24"/>
        </w:rPr>
        <w:t xml:space="preserve"> 36, 14-16.19-23</w:t>
      </w:r>
      <w:r w:rsidR="0009105E" w:rsidRPr="00E310AE">
        <w:rPr>
          <w:sz w:val="24"/>
          <w:szCs w:val="24"/>
          <w:lang w:val="fr-BE"/>
        </w:rPr>
        <w:t>)</w:t>
      </w:r>
    </w:p>
    <w:bookmarkEnd w:id="0"/>
    <w:p w14:paraId="143D1E43" w14:textId="08782A38" w:rsidR="0009105E" w:rsidRPr="009F567C" w:rsidRDefault="006767C4" w:rsidP="001330CE">
      <w:pPr>
        <w:jc w:val="both"/>
        <w:rPr>
          <w:lang w:val="fr-BE"/>
        </w:rPr>
      </w:pPr>
      <w:r w:rsidRPr="00254B4F">
        <w:rPr>
          <w:sz w:val="24"/>
          <w:szCs w:val="24"/>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w:t>
      </w:r>
      <w:proofErr w:type="spellStart"/>
      <w:r w:rsidRPr="00254B4F">
        <w:rPr>
          <w:sz w:val="24"/>
          <w:szCs w:val="24"/>
        </w:rPr>
        <w:t>Nabucodonosor</w:t>
      </w:r>
      <w:proofErr w:type="spellEnd"/>
      <w:r w:rsidRPr="00254B4F">
        <w:rPr>
          <w:sz w:val="24"/>
          <w:szCs w:val="24"/>
        </w:rPr>
        <w:t xml:space="preserve">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w:t>
      </w:r>
      <w:r w:rsidR="0009105E" w:rsidRPr="0009105E">
        <w:rPr>
          <w:sz w:val="24"/>
          <w:szCs w:val="24"/>
          <w:lang w:val="fr-BE"/>
        </w:rPr>
        <w:t xml:space="preserve"> – Parole du Seigneur.</w:t>
      </w:r>
      <w:r w:rsidR="0009105E" w:rsidRPr="009F567C">
        <w:rPr>
          <w:lang w:val="fr-BE"/>
        </w:rPr>
        <w:t xml:space="preserve">  </w:t>
      </w:r>
    </w:p>
    <w:p w14:paraId="33E4B8ED" w14:textId="07BEA10C" w:rsidR="00724DF9" w:rsidRPr="0009105E" w:rsidRDefault="00724DF9" w:rsidP="007E1667">
      <w:pPr>
        <w:rPr>
          <w:sz w:val="24"/>
          <w:szCs w:val="24"/>
          <w:lang w:val="fr-BE"/>
        </w:rPr>
      </w:pPr>
    </w:p>
    <w:p w14:paraId="68973CFA" w14:textId="5F18AC9B" w:rsidR="00EB6330" w:rsidRPr="0009105E" w:rsidRDefault="00161AE6" w:rsidP="00EB6330">
      <w:pPr>
        <w:rPr>
          <w:sz w:val="24"/>
          <w:szCs w:val="24"/>
        </w:rPr>
      </w:pPr>
      <w:r w:rsidRPr="0067312D">
        <w:rPr>
          <w:b/>
          <w:sz w:val="24"/>
          <w:szCs w:val="24"/>
          <w:u w:val="single"/>
        </w:rPr>
        <w:t>Chant de méditation</w:t>
      </w:r>
      <w:r w:rsidRPr="0067312D">
        <w:rPr>
          <w:b/>
          <w:bCs/>
          <w:sz w:val="24"/>
          <w:szCs w:val="24"/>
        </w:rPr>
        <w:t xml:space="preserve"> </w:t>
      </w:r>
      <w:r w:rsidRPr="0067312D">
        <w:rPr>
          <w:b/>
          <w:sz w:val="24"/>
          <w:szCs w:val="24"/>
        </w:rPr>
        <w:t>:</w:t>
      </w:r>
      <w:r w:rsidRPr="0067312D">
        <w:rPr>
          <w:sz w:val="24"/>
          <w:szCs w:val="24"/>
        </w:rPr>
        <w:t xml:space="preserve"> …………….</w:t>
      </w:r>
      <w:r w:rsidR="00EB6330">
        <w:rPr>
          <w:sz w:val="24"/>
          <w:szCs w:val="24"/>
        </w:rPr>
        <w:t xml:space="preserve"> </w:t>
      </w:r>
      <w:proofErr w:type="gramStart"/>
      <w:r w:rsidR="00EB6330">
        <w:rPr>
          <w:sz w:val="24"/>
          <w:szCs w:val="24"/>
        </w:rPr>
        <w:t>ou</w:t>
      </w:r>
      <w:proofErr w:type="gramEnd"/>
      <w:r w:rsidR="00B31DF6" w:rsidRPr="0067312D">
        <w:rPr>
          <w:sz w:val="24"/>
          <w:szCs w:val="24"/>
        </w:rPr>
        <w:t xml:space="preserve"> </w:t>
      </w:r>
      <w:r w:rsidR="00EB6330" w:rsidRPr="00EB6330">
        <w:rPr>
          <w:sz w:val="24"/>
          <w:szCs w:val="24"/>
        </w:rPr>
        <w:t>(</w:t>
      </w:r>
      <w:r w:rsidR="006767C4">
        <w:rPr>
          <w:sz w:val="24"/>
          <w:szCs w:val="24"/>
        </w:rPr>
        <w:t xml:space="preserve">Psaume </w:t>
      </w:r>
      <w:r w:rsidR="006767C4" w:rsidRPr="006767C4">
        <w:rPr>
          <w:sz w:val="24"/>
          <w:szCs w:val="24"/>
        </w:rPr>
        <w:t>136 (137), 1-2, 3, 4-5, 6</w:t>
      </w:r>
      <w:r w:rsidR="0009105E" w:rsidRPr="0009105E">
        <w:rPr>
          <w:sz w:val="24"/>
          <w:szCs w:val="24"/>
        </w:rPr>
        <w:t>)</w:t>
      </w:r>
    </w:p>
    <w:p w14:paraId="0D0B3DB5" w14:textId="77777777" w:rsidR="00EB6330" w:rsidRDefault="00EB6330" w:rsidP="00161AE6">
      <w:pPr>
        <w:rPr>
          <w:b/>
          <w:sz w:val="24"/>
          <w:szCs w:val="24"/>
          <w:u w:val="single"/>
        </w:rPr>
      </w:pPr>
    </w:p>
    <w:p w14:paraId="034AF80A" w14:textId="390B3C97" w:rsidR="00161AE6" w:rsidRDefault="00161AE6" w:rsidP="00161AE6">
      <w:pPr>
        <w:rPr>
          <w:i/>
          <w:sz w:val="24"/>
          <w:szCs w:val="24"/>
        </w:rPr>
      </w:pPr>
      <w:r w:rsidRPr="0067312D">
        <w:rPr>
          <w:b/>
          <w:sz w:val="24"/>
          <w:szCs w:val="24"/>
          <w:u w:val="single"/>
        </w:rPr>
        <w:t>Commentaire</w:t>
      </w:r>
      <w:r w:rsidRPr="0067312D">
        <w:rPr>
          <w:b/>
          <w:sz w:val="24"/>
          <w:szCs w:val="24"/>
        </w:rPr>
        <w:t> :</w:t>
      </w:r>
    </w:p>
    <w:p w14:paraId="0578276E" w14:textId="0DB6FFB1" w:rsidR="009F7120" w:rsidRPr="0067312D" w:rsidRDefault="006767C4" w:rsidP="001330CE">
      <w:pPr>
        <w:jc w:val="both"/>
        <w:rPr>
          <w:b/>
          <w:sz w:val="24"/>
          <w:szCs w:val="24"/>
        </w:rPr>
      </w:pPr>
      <w:r>
        <w:rPr>
          <w:i/>
          <w:sz w:val="24"/>
          <w:szCs w:val="24"/>
        </w:rPr>
        <w:t>Dieu est miséricorde, Dieu est grâce, Dieu est amour. Saint</w:t>
      </w:r>
      <w:r w:rsidR="001330CE">
        <w:rPr>
          <w:i/>
          <w:sz w:val="24"/>
          <w:szCs w:val="24"/>
        </w:rPr>
        <w:t>-</w:t>
      </w:r>
      <w:r>
        <w:rPr>
          <w:i/>
          <w:sz w:val="24"/>
          <w:szCs w:val="24"/>
        </w:rPr>
        <w:t>Paul redit aux chrétiens d’Éphèse cette grâce du salut que nous n’avons pas à mériter mais à accueillir, dans l’action de grâce</w:t>
      </w:r>
      <w:r w:rsidR="009F7120">
        <w:rPr>
          <w:i/>
          <w:sz w:val="24"/>
          <w:szCs w:val="24"/>
        </w:rPr>
        <w:t>.</w:t>
      </w:r>
    </w:p>
    <w:p w14:paraId="54C23229" w14:textId="77777777" w:rsidR="001330CE" w:rsidRDefault="001330CE" w:rsidP="006767C4">
      <w:pPr>
        <w:rPr>
          <w:b/>
          <w:sz w:val="24"/>
          <w:szCs w:val="24"/>
          <w:u w:val="single"/>
        </w:rPr>
      </w:pPr>
    </w:p>
    <w:p w14:paraId="21F744A9" w14:textId="77777777" w:rsidR="006767C4" w:rsidRPr="006767C4" w:rsidRDefault="00161AE6" w:rsidP="006767C4">
      <w:pPr>
        <w:rPr>
          <w:sz w:val="24"/>
          <w:szCs w:val="24"/>
        </w:rPr>
      </w:pPr>
      <w:r w:rsidRPr="0067312D">
        <w:rPr>
          <w:b/>
          <w:sz w:val="24"/>
          <w:szCs w:val="24"/>
          <w:u w:val="single"/>
        </w:rPr>
        <w:t>Deuxième Lecture</w:t>
      </w:r>
      <w:r w:rsidRPr="0067312D">
        <w:rPr>
          <w:b/>
          <w:sz w:val="24"/>
          <w:szCs w:val="24"/>
        </w:rPr>
        <w:t> :</w:t>
      </w:r>
      <w:r w:rsidRPr="0067312D">
        <w:rPr>
          <w:sz w:val="24"/>
          <w:szCs w:val="24"/>
        </w:rPr>
        <w:t xml:space="preserve"> </w:t>
      </w:r>
      <w:r w:rsidR="006767C4" w:rsidRPr="006767C4">
        <w:rPr>
          <w:sz w:val="24"/>
          <w:szCs w:val="24"/>
        </w:rPr>
        <w:t>Lecture de la lettre de saint Paul apôtre aux Éphésiens</w:t>
      </w:r>
    </w:p>
    <w:p w14:paraId="4C743FED" w14:textId="54C830C0" w:rsidR="00161AE6" w:rsidRDefault="00C36295" w:rsidP="001330CE">
      <w:pPr>
        <w:rPr>
          <w:sz w:val="24"/>
          <w:szCs w:val="24"/>
        </w:rPr>
      </w:pPr>
      <w:r>
        <w:rPr>
          <w:sz w:val="24"/>
          <w:szCs w:val="24"/>
        </w:rPr>
        <w:t xml:space="preserve"> </w:t>
      </w:r>
      <w:r w:rsidR="001330CE">
        <w:rPr>
          <w:sz w:val="24"/>
          <w:szCs w:val="24"/>
        </w:rPr>
        <w:tab/>
      </w:r>
      <w:r w:rsidR="001330CE">
        <w:rPr>
          <w:sz w:val="24"/>
          <w:szCs w:val="24"/>
        </w:rPr>
        <w:tab/>
      </w:r>
      <w:r w:rsidR="001330CE">
        <w:rPr>
          <w:sz w:val="24"/>
          <w:szCs w:val="24"/>
        </w:rPr>
        <w:tab/>
      </w:r>
      <w:r w:rsidR="001330CE">
        <w:rPr>
          <w:sz w:val="24"/>
          <w:szCs w:val="24"/>
        </w:rPr>
        <w:tab/>
      </w:r>
      <w:r w:rsidR="001330CE">
        <w:rPr>
          <w:sz w:val="24"/>
          <w:szCs w:val="24"/>
        </w:rPr>
        <w:tab/>
      </w:r>
      <w:r w:rsidR="001330CE">
        <w:rPr>
          <w:sz w:val="24"/>
          <w:szCs w:val="24"/>
        </w:rPr>
        <w:tab/>
      </w:r>
      <w:r w:rsidR="001330CE">
        <w:rPr>
          <w:sz w:val="24"/>
          <w:szCs w:val="24"/>
        </w:rPr>
        <w:tab/>
      </w:r>
      <w:r w:rsidR="00551809">
        <w:rPr>
          <w:sz w:val="24"/>
          <w:szCs w:val="24"/>
        </w:rPr>
        <w:t xml:space="preserve">        </w:t>
      </w:r>
      <w:r w:rsidR="001330CE">
        <w:rPr>
          <w:sz w:val="24"/>
          <w:szCs w:val="24"/>
        </w:rPr>
        <w:tab/>
      </w:r>
      <w:r w:rsidR="001330CE">
        <w:rPr>
          <w:sz w:val="24"/>
          <w:szCs w:val="24"/>
        </w:rPr>
        <w:tab/>
      </w:r>
      <w:r w:rsidR="001330CE">
        <w:rPr>
          <w:sz w:val="24"/>
          <w:szCs w:val="24"/>
        </w:rPr>
        <w:tab/>
      </w:r>
      <w:r w:rsidR="001330CE">
        <w:rPr>
          <w:sz w:val="24"/>
          <w:szCs w:val="24"/>
        </w:rPr>
        <w:tab/>
      </w:r>
      <w:r w:rsidR="001330CE">
        <w:rPr>
          <w:sz w:val="24"/>
          <w:szCs w:val="24"/>
        </w:rPr>
        <w:tab/>
      </w:r>
      <w:r w:rsidR="0009105E">
        <w:rPr>
          <w:sz w:val="24"/>
          <w:szCs w:val="24"/>
        </w:rPr>
        <w:t>(</w:t>
      </w:r>
      <w:r w:rsidR="006767C4" w:rsidRPr="00254B4F">
        <w:rPr>
          <w:sz w:val="24"/>
          <w:szCs w:val="24"/>
        </w:rPr>
        <w:t>Ep 2, 4-10</w:t>
      </w:r>
      <w:r w:rsidR="0009105E">
        <w:rPr>
          <w:sz w:val="24"/>
          <w:szCs w:val="24"/>
        </w:rPr>
        <w:t>)</w:t>
      </w:r>
    </w:p>
    <w:p w14:paraId="3021B7CD" w14:textId="175A8FA4" w:rsidR="0009105E" w:rsidRPr="0009105E" w:rsidRDefault="006767C4" w:rsidP="001330CE">
      <w:pPr>
        <w:jc w:val="both"/>
        <w:rPr>
          <w:sz w:val="24"/>
          <w:szCs w:val="24"/>
          <w:lang w:val="fr-BE"/>
        </w:rPr>
      </w:pPr>
      <w:r w:rsidRPr="00254B4F">
        <w:rPr>
          <w:sz w:val="24"/>
          <w:szCs w:val="24"/>
        </w:rPr>
        <w:t>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w:t>
      </w:r>
      <w:r w:rsidR="0009105E" w:rsidRPr="0009105E">
        <w:rPr>
          <w:sz w:val="24"/>
          <w:szCs w:val="24"/>
          <w:lang w:val="fr-BE"/>
        </w:rPr>
        <w:t xml:space="preserve"> – Parole du Seigneur.  </w:t>
      </w:r>
    </w:p>
    <w:p w14:paraId="65E57E0D" w14:textId="77777777" w:rsidR="0009105E" w:rsidRPr="0009105E" w:rsidRDefault="0009105E" w:rsidP="007E1667">
      <w:pPr>
        <w:rPr>
          <w:sz w:val="24"/>
          <w:szCs w:val="24"/>
          <w:lang w:val="fr-BE"/>
        </w:rPr>
      </w:pPr>
    </w:p>
    <w:p w14:paraId="22C54CC7" w14:textId="186A7D26" w:rsidR="008B0314" w:rsidRDefault="008B0314" w:rsidP="00161AE6">
      <w:pPr>
        <w:rPr>
          <w:sz w:val="24"/>
          <w:szCs w:val="24"/>
        </w:rPr>
      </w:pPr>
    </w:p>
    <w:p w14:paraId="484FD254" w14:textId="77777777" w:rsidR="00C4236D" w:rsidRDefault="00C4236D" w:rsidP="00161AE6">
      <w:pPr>
        <w:rPr>
          <w:sz w:val="24"/>
          <w:szCs w:val="24"/>
        </w:rPr>
      </w:pPr>
    </w:p>
    <w:p w14:paraId="241515A7" w14:textId="77777777" w:rsidR="001330CE" w:rsidRDefault="006767C4" w:rsidP="001330CE">
      <w:pPr>
        <w:jc w:val="both"/>
        <w:rPr>
          <w:b/>
          <w:bCs/>
          <w:sz w:val="24"/>
          <w:szCs w:val="24"/>
        </w:rPr>
      </w:pPr>
      <w:r w:rsidRPr="006767C4">
        <w:rPr>
          <w:b/>
          <w:bCs/>
          <w:sz w:val="24"/>
          <w:szCs w:val="24"/>
        </w:rPr>
        <w:t>Gloire et louange à toi, Seigneur Jésus !  </w:t>
      </w:r>
    </w:p>
    <w:p w14:paraId="6BB2D923" w14:textId="57EC797D" w:rsidR="001330CE" w:rsidRDefault="006767C4" w:rsidP="001330CE">
      <w:pPr>
        <w:jc w:val="both"/>
        <w:rPr>
          <w:bCs/>
          <w:sz w:val="24"/>
          <w:szCs w:val="24"/>
        </w:rPr>
      </w:pPr>
      <w:r w:rsidRPr="006767C4">
        <w:rPr>
          <w:bCs/>
          <w:sz w:val="24"/>
          <w:szCs w:val="24"/>
        </w:rPr>
        <w:t>Dieu a tellement aimé le monde</w:t>
      </w:r>
      <w:r>
        <w:rPr>
          <w:rFonts w:ascii="MingLiU" w:eastAsia="MingLiU" w:hAnsi="MingLiU" w:cs="MingLiU"/>
          <w:bCs/>
          <w:sz w:val="24"/>
          <w:szCs w:val="24"/>
        </w:rPr>
        <w:t xml:space="preserve"> </w:t>
      </w:r>
      <w:r w:rsidRPr="006767C4">
        <w:rPr>
          <w:bCs/>
          <w:sz w:val="24"/>
          <w:szCs w:val="24"/>
        </w:rPr>
        <w:t>qu’il a donné son F</w:t>
      </w:r>
      <w:r>
        <w:rPr>
          <w:bCs/>
          <w:sz w:val="24"/>
          <w:szCs w:val="24"/>
        </w:rPr>
        <w:t xml:space="preserve">ils unique, </w:t>
      </w:r>
      <w:r w:rsidRPr="006767C4">
        <w:rPr>
          <w:bCs/>
          <w:sz w:val="24"/>
          <w:szCs w:val="24"/>
        </w:rPr>
        <w:t>afin que ceux qui croient en lui aient la vie éternelle.</w:t>
      </w:r>
    </w:p>
    <w:p w14:paraId="15AD2E7E" w14:textId="3944AAD8" w:rsidR="006767C4" w:rsidRPr="006767C4" w:rsidRDefault="006767C4" w:rsidP="001330CE">
      <w:pPr>
        <w:rPr>
          <w:b/>
          <w:bCs/>
          <w:sz w:val="24"/>
          <w:szCs w:val="24"/>
        </w:rPr>
      </w:pPr>
      <w:r w:rsidRPr="006767C4">
        <w:rPr>
          <w:b/>
          <w:bCs/>
          <w:sz w:val="24"/>
          <w:szCs w:val="24"/>
        </w:rPr>
        <w:t>Gloire et louange à toi, Seigneur Jésus !</w:t>
      </w:r>
    </w:p>
    <w:p w14:paraId="6DAC8053" w14:textId="77777777" w:rsidR="00EB6330" w:rsidRDefault="00EB6330" w:rsidP="00EB6330"/>
    <w:p w14:paraId="0DC3CF17" w14:textId="0175DF68" w:rsidR="00EB6330" w:rsidRDefault="00EB6330" w:rsidP="00EB6330">
      <w:pPr>
        <w:rPr>
          <w:b/>
          <w:bCs/>
          <w:sz w:val="24"/>
          <w:szCs w:val="24"/>
          <w:u w:val="single"/>
        </w:rPr>
      </w:pPr>
      <w:r w:rsidRPr="00EB6330">
        <w:rPr>
          <w:b/>
          <w:bCs/>
          <w:sz w:val="24"/>
          <w:szCs w:val="24"/>
          <w:u w:val="single"/>
        </w:rPr>
        <w:t xml:space="preserve">Evangile de Jésus Christ selon Saint </w:t>
      </w:r>
      <w:r w:rsidR="00C36295">
        <w:rPr>
          <w:b/>
          <w:bCs/>
          <w:sz w:val="24"/>
          <w:szCs w:val="24"/>
          <w:u w:val="single"/>
        </w:rPr>
        <w:t>Jean</w:t>
      </w:r>
      <w:r w:rsidRPr="00C4236D">
        <w:rPr>
          <w:sz w:val="24"/>
          <w:szCs w:val="24"/>
        </w:rPr>
        <w:t xml:space="preserve"> (</w:t>
      </w:r>
      <w:proofErr w:type="spellStart"/>
      <w:r w:rsidR="00C36295" w:rsidRPr="005D0CB6">
        <w:rPr>
          <w:sz w:val="24"/>
          <w:szCs w:val="24"/>
        </w:rPr>
        <w:t>Jn</w:t>
      </w:r>
      <w:proofErr w:type="spellEnd"/>
      <w:r w:rsidR="00C36295" w:rsidRPr="005D0CB6">
        <w:rPr>
          <w:sz w:val="24"/>
          <w:szCs w:val="24"/>
        </w:rPr>
        <w:t xml:space="preserve"> </w:t>
      </w:r>
      <w:r w:rsidR="006767C4">
        <w:rPr>
          <w:sz w:val="24"/>
          <w:szCs w:val="24"/>
        </w:rPr>
        <w:t>3, 14-21</w:t>
      </w:r>
      <w:r w:rsidRPr="00C4236D">
        <w:rPr>
          <w:sz w:val="24"/>
          <w:szCs w:val="24"/>
        </w:rPr>
        <w:t>)</w:t>
      </w:r>
    </w:p>
    <w:p w14:paraId="7852303C" w14:textId="2EE7907D" w:rsidR="0009105E" w:rsidRPr="0009105E" w:rsidRDefault="006767C4" w:rsidP="001330CE">
      <w:pPr>
        <w:jc w:val="both"/>
        <w:rPr>
          <w:sz w:val="24"/>
          <w:szCs w:val="24"/>
          <w:lang w:val="fr-BE"/>
        </w:rPr>
      </w:pPr>
      <w:r w:rsidRPr="00254B4F">
        <w:rPr>
          <w:sz w:val="24"/>
          <w:szCs w:val="24"/>
        </w:rPr>
        <w:t>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w:t>
      </w:r>
      <w:r w:rsidR="00C36295" w:rsidRPr="005D0CB6">
        <w:rPr>
          <w:sz w:val="24"/>
          <w:szCs w:val="24"/>
        </w:rPr>
        <w:t>.</w:t>
      </w:r>
      <w:r w:rsidR="0009105E" w:rsidRPr="0009105E">
        <w:rPr>
          <w:sz w:val="24"/>
          <w:szCs w:val="24"/>
          <w:lang w:val="fr-BE"/>
        </w:rPr>
        <w:t xml:space="preserve"> – Acclamons la Parole de Dieu.  </w:t>
      </w:r>
    </w:p>
    <w:p w14:paraId="3590351B" w14:textId="77777777" w:rsidR="0009105E" w:rsidRPr="0009105E" w:rsidRDefault="0009105E" w:rsidP="00EB6330">
      <w:pPr>
        <w:rPr>
          <w:b/>
          <w:bCs/>
          <w:sz w:val="24"/>
          <w:szCs w:val="24"/>
          <w:u w:val="single"/>
          <w:lang w:val="fr-BE"/>
        </w:rPr>
      </w:pPr>
    </w:p>
    <w:p w14:paraId="6E631A28" w14:textId="77777777" w:rsidR="000D2042" w:rsidRDefault="000D2042" w:rsidP="00161AE6">
      <w:pPr>
        <w:rPr>
          <w:b/>
          <w:bCs/>
          <w:sz w:val="24"/>
          <w:szCs w:val="24"/>
          <w:u w:val="single"/>
        </w:rPr>
      </w:pPr>
      <w:r w:rsidRPr="000D2042">
        <w:rPr>
          <w:b/>
          <w:bCs/>
          <w:sz w:val="24"/>
          <w:szCs w:val="24"/>
          <w:u w:val="single"/>
        </w:rPr>
        <w:t>Homélie</w:t>
      </w:r>
    </w:p>
    <w:p w14:paraId="6AEF6F88" w14:textId="77777777" w:rsidR="000D2042" w:rsidRDefault="000D2042" w:rsidP="00161AE6">
      <w:pPr>
        <w:rPr>
          <w:b/>
          <w:bCs/>
          <w:sz w:val="24"/>
          <w:szCs w:val="24"/>
          <w:u w:val="single"/>
        </w:rPr>
      </w:pPr>
    </w:p>
    <w:p w14:paraId="75EF1E2D" w14:textId="721B75DA" w:rsidR="001122C0" w:rsidRPr="001122C0" w:rsidRDefault="00161AE6" w:rsidP="00161AE6">
      <w:pPr>
        <w:rPr>
          <w:sz w:val="24"/>
          <w:szCs w:val="24"/>
        </w:rPr>
      </w:pPr>
      <w:r w:rsidRPr="0067312D">
        <w:rPr>
          <w:b/>
          <w:sz w:val="24"/>
          <w:szCs w:val="24"/>
          <w:u w:val="single"/>
        </w:rPr>
        <w:t>Profession de Foi</w:t>
      </w:r>
      <w:r w:rsidRPr="0067312D">
        <w:rPr>
          <w:b/>
          <w:sz w:val="24"/>
          <w:szCs w:val="24"/>
        </w:rPr>
        <w:t> :</w:t>
      </w:r>
      <w:r w:rsidRPr="0067312D">
        <w:rPr>
          <w:sz w:val="24"/>
          <w:szCs w:val="24"/>
        </w:rPr>
        <w:t xml:space="preserve"> ………</w:t>
      </w:r>
      <w:proofErr w:type="gramStart"/>
      <w:r w:rsidRPr="0067312D">
        <w:rPr>
          <w:sz w:val="24"/>
          <w:szCs w:val="24"/>
        </w:rPr>
        <w:t>…….</w:t>
      </w:r>
      <w:proofErr w:type="gramEnd"/>
      <w:r w:rsidRPr="0067312D">
        <w:rPr>
          <w:sz w:val="24"/>
          <w:szCs w:val="24"/>
        </w:rPr>
        <w:br/>
      </w:r>
    </w:p>
    <w:p w14:paraId="716595DD" w14:textId="77777777" w:rsidR="00161AE6" w:rsidRPr="0067312D" w:rsidRDefault="00161AE6" w:rsidP="00161AE6">
      <w:pPr>
        <w:rPr>
          <w:b/>
          <w:sz w:val="24"/>
          <w:szCs w:val="24"/>
        </w:rPr>
      </w:pPr>
      <w:r w:rsidRPr="0067312D">
        <w:rPr>
          <w:b/>
          <w:sz w:val="24"/>
          <w:szCs w:val="24"/>
          <w:u w:val="single"/>
        </w:rPr>
        <w:t>Prière universelle</w:t>
      </w:r>
      <w:r w:rsidRPr="0067312D">
        <w:rPr>
          <w:b/>
          <w:sz w:val="24"/>
          <w:szCs w:val="24"/>
        </w:rPr>
        <w:t xml:space="preserve"> : </w:t>
      </w:r>
    </w:p>
    <w:p w14:paraId="3DCBFD97" w14:textId="51EC735D" w:rsidR="00EA68B1" w:rsidRDefault="00161AE6" w:rsidP="00C4236D">
      <w:pPr>
        <w:jc w:val="both"/>
        <w:rPr>
          <w:sz w:val="24"/>
          <w:szCs w:val="24"/>
        </w:rPr>
      </w:pPr>
      <w:proofErr w:type="spellStart"/>
      <w:r w:rsidRPr="0067312D">
        <w:rPr>
          <w:b/>
          <w:sz w:val="24"/>
          <w:szCs w:val="24"/>
        </w:rPr>
        <w:t>Cél</w:t>
      </w:r>
      <w:proofErr w:type="spellEnd"/>
      <w:r w:rsidRPr="0067312D">
        <w:rPr>
          <w:b/>
          <w:sz w:val="24"/>
          <w:szCs w:val="24"/>
        </w:rPr>
        <w:t> :</w:t>
      </w:r>
      <w:r w:rsidRPr="0067312D">
        <w:rPr>
          <w:sz w:val="24"/>
          <w:szCs w:val="24"/>
        </w:rPr>
        <w:t xml:space="preserve"> </w:t>
      </w:r>
      <w:r w:rsidR="008D2AE2" w:rsidRPr="008D2AE2">
        <w:rPr>
          <w:sz w:val="24"/>
          <w:szCs w:val="24"/>
        </w:rPr>
        <w:t>« Dieu a envoyé son Fils dans le monde,</w:t>
      </w:r>
      <w:r w:rsidR="008D2AE2">
        <w:rPr>
          <w:sz w:val="24"/>
          <w:szCs w:val="24"/>
        </w:rPr>
        <w:t xml:space="preserve"> </w:t>
      </w:r>
      <w:r w:rsidR="008D2AE2" w:rsidRPr="008D2AE2">
        <w:rPr>
          <w:sz w:val="24"/>
          <w:szCs w:val="24"/>
        </w:rPr>
        <w:t>non pas pour juger le monde,</w:t>
      </w:r>
      <w:r w:rsidR="008D2AE2">
        <w:rPr>
          <w:sz w:val="24"/>
          <w:szCs w:val="24"/>
        </w:rPr>
        <w:t xml:space="preserve"> </w:t>
      </w:r>
      <w:r w:rsidR="008D2AE2" w:rsidRPr="008D2AE2">
        <w:rPr>
          <w:sz w:val="24"/>
          <w:szCs w:val="24"/>
        </w:rPr>
        <w:t>mais pour que, par lui, le monde soit sauvé ».</w:t>
      </w:r>
      <w:r w:rsidR="008D2AE2">
        <w:rPr>
          <w:sz w:val="24"/>
          <w:szCs w:val="24"/>
        </w:rPr>
        <w:t xml:space="preserve"> </w:t>
      </w:r>
      <w:r w:rsidR="008D2AE2" w:rsidRPr="008D2AE2">
        <w:rPr>
          <w:sz w:val="24"/>
          <w:szCs w:val="24"/>
        </w:rPr>
        <w:t xml:space="preserve">Cette parole que </w:t>
      </w:r>
      <w:r w:rsidR="00E669AE">
        <w:rPr>
          <w:sz w:val="24"/>
          <w:szCs w:val="24"/>
        </w:rPr>
        <w:t>Jean</w:t>
      </w:r>
      <w:r w:rsidR="008D2AE2" w:rsidRPr="008D2AE2">
        <w:rPr>
          <w:sz w:val="24"/>
          <w:szCs w:val="24"/>
        </w:rPr>
        <w:t xml:space="preserve"> vient de nous adresser</w:t>
      </w:r>
      <w:r w:rsidR="008D2AE2">
        <w:rPr>
          <w:sz w:val="24"/>
          <w:szCs w:val="24"/>
        </w:rPr>
        <w:t xml:space="preserve"> </w:t>
      </w:r>
      <w:r w:rsidR="008D2AE2" w:rsidRPr="008D2AE2">
        <w:rPr>
          <w:sz w:val="24"/>
          <w:szCs w:val="24"/>
        </w:rPr>
        <w:t>nous encourage à confier à notre Père</w:t>
      </w:r>
      <w:r w:rsidR="008D2AE2">
        <w:rPr>
          <w:sz w:val="24"/>
          <w:szCs w:val="24"/>
        </w:rPr>
        <w:t xml:space="preserve"> </w:t>
      </w:r>
      <w:r w:rsidR="008D2AE2" w:rsidRPr="008D2AE2">
        <w:rPr>
          <w:sz w:val="24"/>
          <w:szCs w:val="24"/>
        </w:rPr>
        <w:t>toutes les personnes en attente de salut.</w:t>
      </w:r>
      <w:r w:rsidR="008D2AE2">
        <w:t xml:space="preserve"> </w:t>
      </w:r>
    </w:p>
    <w:p w14:paraId="6778E94E" w14:textId="77777777" w:rsidR="008D2AE2" w:rsidRDefault="008D2AE2" w:rsidP="008D2AE2">
      <w:pPr>
        <w:pStyle w:val="Paragraphedeliste"/>
        <w:ind w:left="709"/>
        <w:rPr>
          <w:sz w:val="24"/>
          <w:szCs w:val="24"/>
        </w:rPr>
      </w:pPr>
    </w:p>
    <w:p w14:paraId="491811DC" w14:textId="535E1DD6" w:rsidR="008D2AE2" w:rsidRDefault="008D2AE2" w:rsidP="00C4236D">
      <w:pPr>
        <w:pStyle w:val="Paragraphedeliste"/>
        <w:numPr>
          <w:ilvl w:val="0"/>
          <w:numId w:val="12"/>
        </w:numPr>
        <w:ind w:left="426" w:hanging="426"/>
        <w:jc w:val="both"/>
        <w:rPr>
          <w:sz w:val="24"/>
          <w:szCs w:val="24"/>
        </w:rPr>
      </w:pPr>
      <w:r w:rsidRPr="008D2AE2">
        <w:rPr>
          <w:sz w:val="24"/>
          <w:szCs w:val="24"/>
        </w:rPr>
        <w:t>Notre Père, tourne ton regard</w:t>
      </w:r>
      <w:r>
        <w:rPr>
          <w:sz w:val="24"/>
          <w:szCs w:val="24"/>
        </w:rPr>
        <w:t xml:space="preserve"> </w:t>
      </w:r>
      <w:r w:rsidRPr="008D2AE2">
        <w:rPr>
          <w:sz w:val="24"/>
          <w:szCs w:val="24"/>
        </w:rPr>
        <w:t>vers notre terre écartelée</w:t>
      </w:r>
      <w:r>
        <w:rPr>
          <w:sz w:val="24"/>
          <w:szCs w:val="24"/>
        </w:rPr>
        <w:t xml:space="preserve"> </w:t>
      </w:r>
      <w:r w:rsidRPr="008D2AE2">
        <w:rPr>
          <w:sz w:val="24"/>
          <w:szCs w:val="24"/>
        </w:rPr>
        <w:t>par les guerres et les haines :</w:t>
      </w:r>
      <w:r>
        <w:rPr>
          <w:sz w:val="24"/>
          <w:szCs w:val="24"/>
        </w:rPr>
        <w:t xml:space="preserve"> </w:t>
      </w:r>
      <w:r w:rsidRPr="008D2AE2">
        <w:rPr>
          <w:sz w:val="24"/>
          <w:szCs w:val="24"/>
        </w:rPr>
        <w:t>c’est la croix de Jésus aujourd’hui.</w:t>
      </w:r>
      <w:r>
        <w:rPr>
          <w:sz w:val="24"/>
          <w:szCs w:val="24"/>
        </w:rPr>
        <w:t xml:space="preserve"> </w:t>
      </w:r>
      <w:r w:rsidRPr="008D2AE2">
        <w:rPr>
          <w:sz w:val="24"/>
          <w:szCs w:val="24"/>
        </w:rPr>
        <w:t>Relève notre monde et guide-le vers une Pâque de paix,</w:t>
      </w:r>
      <w:r>
        <w:rPr>
          <w:sz w:val="24"/>
          <w:szCs w:val="24"/>
        </w:rPr>
        <w:t xml:space="preserve"> </w:t>
      </w:r>
      <w:r w:rsidRPr="008D2AE2">
        <w:rPr>
          <w:sz w:val="24"/>
          <w:szCs w:val="24"/>
        </w:rPr>
        <w:t>nous te prions.</w:t>
      </w:r>
      <w:r w:rsidR="00C4236D">
        <w:rPr>
          <w:sz w:val="24"/>
          <w:szCs w:val="24"/>
        </w:rPr>
        <w:t xml:space="preserve"> /</w:t>
      </w:r>
      <w:proofErr w:type="spellStart"/>
      <w:r w:rsidR="0009105E" w:rsidRPr="00C4236D">
        <w:rPr>
          <w:b/>
          <w:bCs/>
          <w:sz w:val="24"/>
          <w:szCs w:val="24"/>
        </w:rPr>
        <w:t>Ref</w:t>
      </w:r>
      <w:proofErr w:type="spellEnd"/>
      <w:r w:rsidR="0009105E" w:rsidRPr="00C4236D">
        <w:rPr>
          <w:b/>
          <w:bCs/>
          <w:sz w:val="24"/>
          <w:szCs w:val="24"/>
        </w:rPr>
        <w:t> :</w:t>
      </w:r>
    </w:p>
    <w:p w14:paraId="2E901A8A" w14:textId="77777777" w:rsidR="00C4236D" w:rsidRPr="00C4236D" w:rsidRDefault="00C4236D" w:rsidP="00C4236D">
      <w:pPr>
        <w:jc w:val="both"/>
        <w:rPr>
          <w:sz w:val="16"/>
          <w:szCs w:val="16"/>
        </w:rPr>
      </w:pPr>
    </w:p>
    <w:p w14:paraId="7C97362B" w14:textId="6E0BBCFD" w:rsidR="00AC26F1" w:rsidRPr="00C4236D" w:rsidRDefault="006E5C8E" w:rsidP="00C4236D">
      <w:pPr>
        <w:pStyle w:val="Paragraphedeliste"/>
        <w:numPr>
          <w:ilvl w:val="0"/>
          <w:numId w:val="12"/>
        </w:numPr>
        <w:ind w:left="426" w:hanging="426"/>
        <w:jc w:val="both"/>
        <w:rPr>
          <w:sz w:val="24"/>
          <w:szCs w:val="24"/>
        </w:rPr>
      </w:pPr>
      <w:r w:rsidRPr="006E5C8E">
        <w:rPr>
          <w:sz w:val="24"/>
          <w:szCs w:val="24"/>
        </w:rPr>
        <w:t>Vois, Seigneur, les faiblesses</w:t>
      </w:r>
      <w:r>
        <w:rPr>
          <w:sz w:val="24"/>
          <w:szCs w:val="24"/>
        </w:rPr>
        <w:t xml:space="preserve"> </w:t>
      </w:r>
      <w:r w:rsidRPr="006E5C8E">
        <w:rPr>
          <w:sz w:val="24"/>
          <w:szCs w:val="24"/>
        </w:rPr>
        <w:t>et les manques des chrétiens :</w:t>
      </w:r>
      <w:r>
        <w:rPr>
          <w:sz w:val="24"/>
          <w:szCs w:val="24"/>
        </w:rPr>
        <w:t xml:space="preserve"> </w:t>
      </w:r>
      <w:r w:rsidRPr="006E5C8E">
        <w:rPr>
          <w:sz w:val="24"/>
          <w:szCs w:val="24"/>
        </w:rPr>
        <w:t>c’est aussi la croix de Jésus aujourd’hui.</w:t>
      </w:r>
      <w:r>
        <w:rPr>
          <w:sz w:val="24"/>
          <w:szCs w:val="24"/>
        </w:rPr>
        <w:t xml:space="preserve"> </w:t>
      </w:r>
      <w:r w:rsidRPr="006E5C8E">
        <w:rPr>
          <w:sz w:val="24"/>
          <w:szCs w:val="24"/>
        </w:rPr>
        <w:t>Guéris ton peuple et conduis-le</w:t>
      </w:r>
      <w:r>
        <w:rPr>
          <w:sz w:val="24"/>
          <w:szCs w:val="24"/>
        </w:rPr>
        <w:t xml:space="preserve"> </w:t>
      </w:r>
      <w:r w:rsidRPr="006E5C8E">
        <w:rPr>
          <w:sz w:val="24"/>
          <w:szCs w:val="24"/>
        </w:rPr>
        <w:t>vers la lumière de Pâques,</w:t>
      </w:r>
      <w:r>
        <w:rPr>
          <w:sz w:val="24"/>
          <w:szCs w:val="24"/>
        </w:rPr>
        <w:t xml:space="preserve"> </w:t>
      </w:r>
      <w:r w:rsidRPr="006E5C8E">
        <w:rPr>
          <w:sz w:val="24"/>
          <w:szCs w:val="24"/>
        </w:rPr>
        <w:t>nous t</w:t>
      </w:r>
      <w:r w:rsidR="00E669AE">
        <w:rPr>
          <w:sz w:val="24"/>
          <w:szCs w:val="24"/>
        </w:rPr>
        <w:t>’en</w:t>
      </w:r>
      <w:r w:rsidRPr="006E5C8E">
        <w:rPr>
          <w:sz w:val="24"/>
          <w:szCs w:val="24"/>
        </w:rPr>
        <w:t xml:space="preserve"> prions.</w:t>
      </w:r>
      <w:r w:rsidR="00C4236D">
        <w:rPr>
          <w:sz w:val="24"/>
          <w:szCs w:val="24"/>
        </w:rPr>
        <w:t xml:space="preserve"> </w:t>
      </w:r>
      <w:r w:rsidR="00C4236D" w:rsidRPr="00C4236D">
        <w:rPr>
          <w:b/>
          <w:bCs/>
          <w:sz w:val="24"/>
          <w:szCs w:val="24"/>
        </w:rPr>
        <w:t>/</w:t>
      </w:r>
      <w:proofErr w:type="spellStart"/>
      <w:r w:rsidR="00AC26F1" w:rsidRPr="00C4236D">
        <w:rPr>
          <w:b/>
          <w:bCs/>
          <w:sz w:val="24"/>
          <w:szCs w:val="24"/>
        </w:rPr>
        <w:t>Ref</w:t>
      </w:r>
      <w:proofErr w:type="spellEnd"/>
      <w:r w:rsidR="00AC26F1" w:rsidRPr="00C4236D">
        <w:rPr>
          <w:sz w:val="24"/>
          <w:szCs w:val="24"/>
        </w:rPr>
        <w:t> :</w:t>
      </w:r>
    </w:p>
    <w:p w14:paraId="3A66EDD2" w14:textId="77777777" w:rsidR="00E96A64" w:rsidRPr="00C4236D" w:rsidRDefault="00E96A64" w:rsidP="00C4236D">
      <w:pPr>
        <w:ind w:left="426" w:hanging="426"/>
        <w:jc w:val="both"/>
        <w:rPr>
          <w:sz w:val="16"/>
          <w:szCs w:val="16"/>
        </w:rPr>
      </w:pPr>
    </w:p>
    <w:p w14:paraId="682FBEF2" w14:textId="49B343AA" w:rsidR="00AC26F1" w:rsidRPr="00551809" w:rsidRDefault="006E5C8E" w:rsidP="00551809">
      <w:pPr>
        <w:pStyle w:val="Paragraphedeliste"/>
        <w:numPr>
          <w:ilvl w:val="0"/>
          <w:numId w:val="16"/>
        </w:numPr>
        <w:ind w:left="426" w:hanging="426"/>
        <w:jc w:val="both"/>
        <w:rPr>
          <w:sz w:val="16"/>
          <w:szCs w:val="16"/>
        </w:rPr>
      </w:pPr>
      <w:r w:rsidRPr="00551809">
        <w:rPr>
          <w:sz w:val="24"/>
          <w:szCs w:val="24"/>
        </w:rPr>
        <w:t>Nous te confions nos malades et surtout les désespérés qui se révoltent contre le malheur : que dans le souffle de ton Esprit nous trouvions comment leur apporter aide et lumière sur leur chemin de croix</w:t>
      </w:r>
      <w:r w:rsidR="00E669AE" w:rsidRPr="00551809">
        <w:rPr>
          <w:sz w:val="24"/>
          <w:szCs w:val="24"/>
        </w:rPr>
        <w:t>.</w:t>
      </w:r>
      <w:r w:rsidRPr="00551809">
        <w:rPr>
          <w:sz w:val="24"/>
          <w:szCs w:val="24"/>
        </w:rPr>
        <w:t xml:space="preserve"> </w:t>
      </w:r>
      <w:r w:rsidR="00E669AE" w:rsidRPr="00551809">
        <w:rPr>
          <w:sz w:val="24"/>
          <w:szCs w:val="24"/>
        </w:rPr>
        <w:t xml:space="preserve">Seigneur, </w:t>
      </w:r>
      <w:r w:rsidRPr="00551809">
        <w:rPr>
          <w:sz w:val="24"/>
          <w:szCs w:val="24"/>
        </w:rPr>
        <w:t>nous te prions</w:t>
      </w:r>
      <w:r w:rsidR="00551809" w:rsidRPr="00551809">
        <w:rPr>
          <w:b/>
          <w:bCs/>
          <w:sz w:val="20"/>
          <w:szCs w:val="20"/>
        </w:rPr>
        <w:t>/</w:t>
      </w:r>
      <w:proofErr w:type="spellStart"/>
      <w:r w:rsidR="00AC26F1" w:rsidRPr="00551809">
        <w:rPr>
          <w:b/>
          <w:bCs/>
          <w:sz w:val="20"/>
          <w:szCs w:val="20"/>
        </w:rPr>
        <w:t>Ref</w:t>
      </w:r>
      <w:proofErr w:type="spellEnd"/>
      <w:r w:rsidR="00AC26F1" w:rsidRPr="00551809">
        <w:rPr>
          <w:b/>
          <w:bCs/>
          <w:sz w:val="20"/>
          <w:szCs w:val="20"/>
        </w:rPr>
        <w:t> :</w:t>
      </w:r>
    </w:p>
    <w:p w14:paraId="7D379E61" w14:textId="77777777" w:rsidR="00551809" w:rsidRPr="00551809" w:rsidRDefault="00551809" w:rsidP="00551809">
      <w:pPr>
        <w:pStyle w:val="Paragraphedeliste"/>
        <w:ind w:left="426"/>
        <w:jc w:val="both"/>
        <w:rPr>
          <w:sz w:val="16"/>
          <w:szCs w:val="16"/>
        </w:rPr>
      </w:pPr>
    </w:p>
    <w:p w14:paraId="1C19A0D9" w14:textId="0EC50A4B" w:rsidR="008B0314" w:rsidRDefault="00E669AE" w:rsidP="00C4236D">
      <w:pPr>
        <w:pStyle w:val="Paragraphedeliste"/>
        <w:numPr>
          <w:ilvl w:val="0"/>
          <w:numId w:val="12"/>
        </w:numPr>
        <w:ind w:left="426" w:hanging="426"/>
        <w:jc w:val="both"/>
        <w:rPr>
          <w:sz w:val="24"/>
          <w:szCs w:val="24"/>
        </w:rPr>
      </w:pPr>
      <w:r>
        <w:rPr>
          <w:sz w:val="24"/>
          <w:szCs w:val="24"/>
        </w:rPr>
        <w:t>Nous te confions</w:t>
      </w:r>
      <w:r w:rsidR="0015729E" w:rsidRPr="0015729E">
        <w:rPr>
          <w:sz w:val="24"/>
          <w:szCs w:val="24"/>
        </w:rPr>
        <w:t xml:space="preserve"> notre communauté, pour ceux d’entre nous</w:t>
      </w:r>
      <w:r w:rsidR="0015729E">
        <w:rPr>
          <w:sz w:val="24"/>
          <w:szCs w:val="24"/>
        </w:rPr>
        <w:t xml:space="preserve"> </w:t>
      </w:r>
      <w:r w:rsidR="0015729E" w:rsidRPr="0015729E">
        <w:rPr>
          <w:sz w:val="24"/>
          <w:szCs w:val="24"/>
        </w:rPr>
        <w:t>qui cherchent la vérité et la lumière,</w:t>
      </w:r>
      <w:r w:rsidR="0015729E">
        <w:rPr>
          <w:sz w:val="24"/>
          <w:szCs w:val="24"/>
        </w:rPr>
        <w:t xml:space="preserve"> </w:t>
      </w:r>
      <w:r w:rsidR="0015729E" w:rsidRPr="0015729E">
        <w:rPr>
          <w:sz w:val="24"/>
          <w:szCs w:val="24"/>
        </w:rPr>
        <w:t>qu’ils trouvent dans</w:t>
      </w:r>
      <w:r>
        <w:rPr>
          <w:sz w:val="24"/>
          <w:szCs w:val="24"/>
        </w:rPr>
        <w:t xml:space="preserve"> nos assemblées réponse et aide. Nous te confions également nos frères et sœurs empêchés</w:t>
      </w:r>
      <w:r w:rsidR="0059321E">
        <w:rPr>
          <w:sz w:val="24"/>
          <w:szCs w:val="24"/>
        </w:rPr>
        <w:t>, accompagne-les dans leur chemin de vie</w:t>
      </w:r>
      <w:r w:rsidR="0015729E" w:rsidRPr="0015729E">
        <w:rPr>
          <w:sz w:val="24"/>
          <w:szCs w:val="24"/>
        </w:rPr>
        <w:t>.</w:t>
      </w:r>
      <w:r>
        <w:rPr>
          <w:sz w:val="24"/>
          <w:szCs w:val="24"/>
        </w:rPr>
        <w:t xml:space="preserve"> Seigneur, </w:t>
      </w:r>
      <w:r w:rsidR="0059321E">
        <w:rPr>
          <w:sz w:val="24"/>
          <w:szCs w:val="24"/>
        </w:rPr>
        <w:t>nous t’en prions</w:t>
      </w:r>
      <w:r w:rsidR="0059321E" w:rsidRPr="00C4236D">
        <w:rPr>
          <w:b/>
          <w:bCs/>
          <w:sz w:val="24"/>
          <w:szCs w:val="24"/>
        </w:rPr>
        <w:t>.</w:t>
      </w:r>
      <w:r w:rsidR="00C4236D" w:rsidRPr="00C4236D">
        <w:rPr>
          <w:b/>
          <w:bCs/>
          <w:sz w:val="24"/>
          <w:szCs w:val="24"/>
        </w:rPr>
        <w:t xml:space="preserve"> /</w:t>
      </w:r>
      <w:proofErr w:type="spellStart"/>
      <w:r w:rsidR="0015729E" w:rsidRPr="00C4236D">
        <w:rPr>
          <w:b/>
          <w:bCs/>
          <w:sz w:val="24"/>
          <w:szCs w:val="24"/>
        </w:rPr>
        <w:t>Ref</w:t>
      </w:r>
      <w:proofErr w:type="spellEnd"/>
      <w:r w:rsidR="0015729E" w:rsidRPr="00C4236D">
        <w:rPr>
          <w:sz w:val="24"/>
          <w:szCs w:val="24"/>
        </w:rPr>
        <w:t> :</w:t>
      </w:r>
      <w:r w:rsidR="00C4236D" w:rsidRPr="00C4236D">
        <w:rPr>
          <w:sz w:val="24"/>
          <w:szCs w:val="24"/>
        </w:rPr>
        <w:t xml:space="preserve"> </w:t>
      </w:r>
    </w:p>
    <w:p w14:paraId="4CD3E347" w14:textId="77777777" w:rsidR="00C4236D" w:rsidRPr="00C4236D" w:rsidRDefault="00C4236D" w:rsidP="00C4236D">
      <w:pPr>
        <w:pStyle w:val="Paragraphedeliste"/>
        <w:ind w:left="426"/>
        <w:jc w:val="both"/>
        <w:rPr>
          <w:sz w:val="24"/>
          <w:szCs w:val="24"/>
        </w:rPr>
      </w:pPr>
    </w:p>
    <w:p w14:paraId="3E49BB89" w14:textId="1925B163" w:rsidR="0015729E" w:rsidRPr="0059321E" w:rsidRDefault="0015729E" w:rsidP="00C4236D">
      <w:pPr>
        <w:jc w:val="both"/>
        <w:rPr>
          <w:b/>
          <w:sz w:val="24"/>
          <w:szCs w:val="24"/>
        </w:rPr>
      </w:pPr>
      <w:proofErr w:type="spellStart"/>
      <w:r w:rsidRPr="0059321E">
        <w:rPr>
          <w:b/>
          <w:bCs/>
          <w:sz w:val="24"/>
          <w:szCs w:val="24"/>
        </w:rPr>
        <w:t>Cél</w:t>
      </w:r>
      <w:proofErr w:type="spellEnd"/>
      <w:r w:rsidRPr="0059321E">
        <w:rPr>
          <w:b/>
          <w:bCs/>
          <w:sz w:val="24"/>
          <w:szCs w:val="24"/>
        </w:rPr>
        <w:t> </w:t>
      </w:r>
      <w:r w:rsidRPr="0059321E">
        <w:rPr>
          <w:sz w:val="24"/>
          <w:szCs w:val="24"/>
        </w:rPr>
        <w:t xml:space="preserve">: Toi qui es riche en miséricorde et qui sauves tous les hommes par grâce, Dieu très bon, nous t’en prions encore : </w:t>
      </w:r>
      <w:r w:rsidR="0059321E">
        <w:rPr>
          <w:sz w:val="24"/>
          <w:szCs w:val="24"/>
        </w:rPr>
        <w:t>accueille les prières que nous t’adressons, nous te le demandons par Jésus ton fils qui vit et règne avec Toi</w:t>
      </w:r>
      <w:r w:rsidRPr="0059321E">
        <w:rPr>
          <w:sz w:val="24"/>
          <w:szCs w:val="24"/>
        </w:rPr>
        <w:t xml:space="preserve"> </w:t>
      </w:r>
      <w:r w:rsidR="0059321E">
        <w:rPr>
          <w:sz w:val="24"/>
          <w:szCs w:val="24"/>
        </w:rPr>
        <w:t xml:space="preserve">pour </w:t>
      </w:r>
      <w:r w:rsidRPr="0059321E">
        <w:rPr>
          <w:sz w:val="24"/>
          <w:szCs w:val="24"/>
        </w:rPr>
        <w:t>les siècles des siècles. Amen</w:t>
      </w:r>
      <w:r w:rsidR="005A2C4D" w:rsidRPr="0059321E">
        <w:rPr>
          <w:sz w:val="24"/>
          <w:szCs w:val="24"/>
        </w:rPr>
        <w:t>.</w:t>
      </w:r>
    </w:p>
    <w:p w14:paraId="1E3C6D5D" w14:textId="77777777" w:rsidR="008B0314" w:rsidRPr="00EA68B1" w:rsidRDefault="008B0314" w:rsidP="00EB6330">
      <w:pPr>
        <w:rPr>
          <w:sz w:val="24"/>
          <w:szCs w:val="24"/>
        </w:rPr>
      </w:pPr>
    </w:p>
    <w:p w14:paraId="1951B945" w14:textId="77777777" w:rsidR="00551809" w:rsidRDefault="00551809" w:rsidP="004428E4">
      <w:pPr>
        <w:jc w:val="center"/>
        <w:rPr>
          <w:b/>
          <w:bCs/>
          <w:sz w:val="24"/>
          <w:szCs w:val="24"/>
          <w:u w:val="single"/>
        </w:rPr>
      </w:pPr>
    </w:p>
    <w:p w14:paraId="1F422090" w14:textId="77777777" w:rsidR="00551809" w:rsidRDefault="00551809" w:rsidP="004428E4">
      <w:pPr>
        <w:jc w:val="center"/>
        <w:rPr>
          <w:b/>
          <w:bCs/>
          <w:sz w:val="24"/>
          <w:szCs w:val="24"/>
          <w:u w:val="single"/>
        </w:rPr>
      </w:pPr>
    </w:p>
    <w:p w14:paraId="0F3C5C09" w14:textId="6F3D5711" w:rsidR="004428E4" w:rsidRPr="0067312D" w:rsidRDefault="004428E4" w:rsidP="004428E4">
      <w:pPr>
        <w:jc w:val="center"/>
        <w:rPr>
          <w:b/>
          <w:bCs/>
          <w:sz w:val="24"/>
          <w:szCs w:val="24"/>
          <w:u w:val="single"/>
        </w:rPr>
      </w:pPr>
      <w:r w:rsidRPr="0067312D">
        <w:rPr>
          <w:b/>
          <w:bCs/>
          <w:sz w:val="24"/>
          <w:szCs w:val="24"/>
          <w:u w:val="single"/>
        </w:rPr>
        <w:t xml:space="preserve">Liturgie </w:t>
      </w:r>
      <w:r w:rsidR="00407EF9">
        <w:rPr>
          <w:b/>
          <w:bCs/>
          <w:sz w:val="24"/>
          <w:szCs w:val="24"/>
          <w:u w:val="single"/>
        </w:rPr>
        <w:t>E</w:t>
      </w:r>
      <w:r w:rsidRPr="0067312D">
        <w:rPr>
          <w:b/>
          <w:bCs/>
          <w:sz w:val="24"/>
          <w:szCs w:val="24"/>
          <w:u w:val="single"/>
        </w:rPr>
        <w:t>ucharistique</w:t>
      </w:r>
    </w:p>
    <w:p w14:paraId="7C12D67B" w14:textId="77777777" w:rsidR="00551809" w:rsidRPr="0067312D" w:rsidRDefault="00551809" w:rsidP="00161AE6">
      <w:pPr>
        <w:rPr>
          <w:b/>
          <w:bCs/>
          <w:sz w:val="24"/>
          <w:szCs w:val="24"/>
          <w:u w:val="single"/>
        </w:rPr>
      </w:pPr>
    </w:p>
    <w:p w14:paraId="2E39B61F" w14:textId="77777777" w:rsidR="00017FD1" w:rsidRPr="0067312D" w:rsidRDefault="00017FD1" w:rsidP="00161AE6">
      <w:pPr>
        <w:rPr>
          <w:b/>
          <w:bCs/>
          <w:sz w:val="24"/>
          <w:szCs w:val="24"/>
          <w:u w:val="single"/>
        </w:rPr>
      </w:pPr>
      <w:r w:rsidRPr="0067312D">
        <w:rPr>
          <w:b/>
          <w:bCs/>
          <w:sz w:val="24"/>
          <w:szCs w:val="24"/>
          <w:u w:val="single"/>
        </w:rPr>
        <w:t>Prière sur les offrandes </w:t>
      </w:r>
      <w:r w:rsidRPr="0067312D">
        <w:rPr>
          <w:sz w:val="24"/>
          <w:szCs w:val="24"/>
        </w:rPr>
        <w:t>:</w:t>
      </w:r>
      <w:r w:rsidR="00EA68B1" w:rsidRPr="00EA68B1">
        <w:t xml:space="preserve"> </w:t>
      </w:r>
    </w:p>
    <w:p w14:paraId="2B2D4F21" w14:textId="420F770A" w:rsidR="00E96A64" w:rsidRPr="00BB155F" w:rsidRDefault="00893D14" w:rsidP="00C4236D">
      <w:pPr>
        <w:jc w:val="both"/>
        <w:rPr>
          <w:sz w:val="24"/>
          <w:szCs w:val="24"/>
        </w:rPr>
      </w:pPr>
      <w:proofErr w:type="spellStart"/>
      <w:r w:rsidRPr="0067312D">
        <w:rPr>
          <w:b/>
          <w:bCs/>
          <w:sz w:val="24"/>
          <w:szCs w:val="24"/>
          <w:u w:val="single"/>
        </w:rPr>
        <w:t>Cél</w:t>
      </w:r>
      <w:proofErr w:type="spellEnd"/>
      <w:r w:rsidRPr="0067312D">
        <w:rPr>
          <w:b/>
          <w:bCs/>
          <w:sz w:val="24"/>
          <w:szCs w:val="24"/>
          <w:u w:val="single"/>
        </w:rPr>
        <w:t>.</w:t>
      </w:r>
      <w:r w:rsidRPr="0067312D">
        <w:rPr>
          <w:sz w:val="24"/>
          <w:szCs w:val="24"/>
        </w:rPr>
        <w:t xml:space="preserve"> : </w:t>
      </w:r>
      <w:r w:rsidR="00BB155F" w:rsidRPr="00BB155F">
        <w:rPr>
          <w:sz w:val="24"/>
          <w:szCs w:val="24"/>
        </w:rPr>
        <w:t>Dieu, notre Père,</w:t>
      </w:r>
      <w:r w:rsidR="00551809">
        <w:rPr>
          <w:sz w:val="24"/>
          <w:szCs w:val="24"/>
        </w:rPr>
        <w:t xml:space="preserve"> </w:t>
      </w:r>
      <w:r w:rsidR="00BB155F" w:rsidRPr="00BB155F">
        <w:rPr>
          <w:sz w:val="24"/>
          <w:szCs w:val="24"/>
        </w:rPr>
        <w:t>l’apôtre Paul vient de nous rappeler</w:t>
      </w:r>
      <w:r w:rsidR="00BB155F">
        <w:rPr>
          <w:sz w:val="24"/>
          <w:szCs w:val="24"/>
        </w:rPr>
        <w:t xml:space="preserve"> </w:t>
      </w:r>
      <w:r w:rsidR="00BB155F" w:rsidRPr="00BB155F">
        <w:rPr>
          <w:sz w:val="24"/>
          <w:szCs w:val="24"/>
        </w:rPr>
        <w:t>la richesse surabondante de ta grâce</w:t>
      </w:r>
      <w:r w:rsidR="00BB155F">
        <w:rPr>
          <w:sz w:val="24"/>
          <w:szCs w:val="24"/>
        </w:rPr>
        <w:t xml:space="preserve"> </w:t>
      </w:r>
      <w:r w:rsidR="00BB155F" w:rsidRPr="00BB155F">
        <w:rPr>
          <w:sz w:val="24"/>
          <w:szCs w:val="24"/>
        </w:rPr>
        <w:t>et ton Fils Jésus nous a révélé ton amour infini</w:t>
      </w:r>
      <w:r w:rsidR="00BB155F">
        <w:rPr>
          <w:sz w:val="24"/>
          <w:szCs w:val="24"/>
        </w:rPr>
        <w:t xml:space="preserve"> </w:t>
      </w:r>
      <w:r w:rsidR="00BB155F" w:rsidRPr="00BB155F">
        <w:rPr>
          <w:sz w:val="24"/>
          <w:szCs w:val="24"/>
        </w:rPr>
        <w:t>pour toute personne humaine.</w:t>
      </w:r>
      <w:r w:rsidR="00BB155F">
        <w:rPr>
          <w:sz w:val="24"/>
          <w:szCs w:val="24"/>
        </w:rPr>
        <w:t xml:space="preserve"> </w:t>
      </w:r>
      <w:r w:rsidR="00BB155F" w:rsidRPr="00BB155F">
        <w:rPr>
          <w:sz w:val="24"/>
          <w:szCs w:val="24"/>
        </w:rPr>
        <w:t>Par ton Esprit Saint, guide à présent</w:t>
      </w:r>
      <w:r w:rsidR="00BB155F">
        <w:rPr>
          <w:sz w:val="24"/>
          <w:szCs w:val="24"/>
        </w:rPr>
        <w:t xml:space="preserve"> </w:t>
      </w:r>
      <w:r w:rsidR="00BB155F" w:rsidRPr="00BB155F">
        <w:rPr>
          <w:sz w:val="24"/>
          <w:szCs w:val="24"/>
        </w:rPr>
        <w:t>notre action de grâce,</w:t>
      </w:r>
      <w:r w:rsidR="00BB155F">
        <w:rPr>
          <w:sz w:val="24"/>
          <w:szCs w:val="24"/>
        </w:rPr>
        <w:t xml:space="preserve"> </w:t>
      </w:r>
      <w:r w:rsidR="00BB155F" w:rsidRPr="00BB155F">
        <w:rPr>
          <w:sz w:val="24"/>
          <w:szCs w:val="24"/>
        </w:rPr>
        <w:t>car nous voulons te bénir pour toutes tes merveilles</w:t>
      </w:r>
      <w:r w:rsidR="00E96A64" w:rsidRPr="00E96A64">
        <w:rPr>
          <w:sz w:val="24"/>
          <w:szCs w:val="24"/>
        </w:rPr>
        <w:t>.</w:t>
      </w:r>
      <w:r w:rsidR="00E96A64">
        <w:rPr>
          <w:sz w:val="24"/>
          <w:szCs w:val="24"/>
        </w:rPr>
        <w:t xml:space="preserve"> </w:t>
      </w:r>
      <w:r w:rsidR="00E96A64" w:rsidRPr="00E96A64">
        <w:rPr>
          <w:sz w:val="24"/>
          <w:szCs w:val="24"/>
        </w:rPr>
        <w:t>Par</w:t>
      </w:r>
      <w:r w:rsidR="00E96A64">
        <w:rPr>
          <w:sz w:val="24"/>
          <w:szCs w:val="24"/>
        </w:rPr>
        <w:t xml:space="preserve"> Jésus le Christ notre Seigneur</w:t>
      </w:r>
      <w:r w:rsidR="00DF2BAA" w:rsidRPr="00DF2BAA">
        <w:rPr>
          <w:sz w:val="24"/>
          <w:szCs w:val="24"/>
        </w:rPr>
        <w:t>.</w:t>
      </w:r>
      <w:r w:rsidR="00DF2BAA">
        <w:t xml:space="preserve"> </w:t>
      </w:r>
    </w:p>
    <w:p w14:paraId="5C9AAB7E" w14:textId="77777777" w:rsidR="00E96A64" w:rsidRPr="0059321E" w:rsidRDefault="00017FD1" w:rsidP="00B94ACC">
      <w:pPr>
        <w:rPr>
          <w:iCs/>
          <w:sz w:val="24"/>
          <w:szCs w:val="24"/>
        </w:rPr>
      </w:pPr>
      <w:r w:rsidRPr="0059321E">
        <w:rPr>
          <w:b/>
          <w:bCs/>
          <w:iCs/>
          <w:sz w:val="24"/>
          <w:szCs w:val="24"/>
          <w:u w:val="single"/>
        </w:rPr>
        <w:t>Tous </w:t>
      </w:r>
      <w:r w:rsidRPr="0059321E">
        <w:rPr>
          <w:iCs/>
          <w:sz w:val="24"/>
          <w:szCs w:val="24"/>
        </w:rPr>
        <w:t>: Amen</w:t>
      </w:r>
    </w:p>
    <w:p w14:paraId="2E2271C3" w14:textId="46E7F1AE" w:rsidR="00DF2BAA" w:rsidRDefault="00017FD1" w:rsidP="00017FD1">
      <w:pPr>
        <w:rPr>
          <w:sz w:val="24"/>
          <w:szCs w:val="24"/>
        </w:rPr>
      </w:pPr>
      <w:r w:rsidRPr="0059321E">
        <w:rPr>
          <w:iCs/>
          <w:sz w:val="24"/>
          <w:szCs w:val="24"/>
        </w:rPr>
        <w:br/>
      </w:r>
      <w:r w:rsidRPr="0067312D">
        <w:rPr>
          <w:b/>
          <w:bCs/>
          <w:sz w:val="24"/>
          <w:szCs w:val="24"/>
          <w:u w:val="single"/>
        </w:rPr>
        <w:t>Préface </w:t>
      </w:r>
      <w:r w:rsidRPr="0067312D">
        <w:rPr>
          <w:sz w:val="24"/>
          <w:szCs w:val="24"/>
        </w:rPr>
        <w:t>:</w:t>
      </w:r>
    </w:p>
    <w:p w14:paraId="26DB7C27" w14:textId="2327AB5A" w:rsidR="00017FD1" w:rsidRPr="00E96A64" w:rsidRDefault="00E96A64" w:rsidP="00C4236D">
      <w:pPr>
        <w:jc w:val="both"/>
        <w:rPr>
          <w:sz w:val="24"/>
          <w:szCs w:val="24"/>
        </w:rPr>
      </w:pPr>
      <w:r w:rsidRPr="00E96A64">
        <w:rPr>
          <w:sz w:val="24"/>
          <w:szCs w:val="24"/>
        </w:rPr>
        <w:t>Vraiment il est juste et il est bon</w:t>
      </w:r>
      <w:r>
        <w:rPr>
          <w:sz w:val="24"/>
          <w:szCs w:val="24"/>
        </w:rPr>
        <w:t xml:space="preserve"> </w:t>
      </w:r>
      <w:r w:rsidRPr="00E96A64">
        <w:rPr>
          <w:sz w:val="24"/>
          <w:szCs w:val="24"/>
        </w:rPr>
        <w:t xml:space="preserve">de te rendre grâce, </w:t>
      </w:r>
      <w:r w:rsidR="002C2E98" w:rsidRPr="002C2E98">
        <w:rPr>
          <w:sz w:val="24"/>
          <w:szCs w:val="24"/>
        </w:rPr>
        <w:t>Dieu de bonté, Père de toute l’humanité,</w:t>
      </w:r>
      <w:r w:rsidR="0057531F">
        <w:rPr>
          <w:sz w:val="24"/>
          <w:szCs w:val="24"/>
        </w:rPr>
        <w:t xml:space="preserve"> </w:t>
      </w:r>
      <w:r w:rsidR="002C2E98" w:rsidRPr="002C2E98">
        <w:rPr>
          <w:sz w:val="24"/>
          <w:szCs w:val="24"/>
        </w:rPr>
        <w:t>nous te rendons grâces pour ton Fils Jésus.</w:t>
      </w:r>
      <w:r w:rsidR="0057531F">
        <w:rPr>
          <w:sz w:val="24"/>
          <w:szCs w:val="24"/>
        </w:rPr>
        <w:t xml:space="preserve"> </w:t>
      </w:r>
      <w:r w:rsidR="002C2E98" w:rsidRPr="002C2E98">
        <w:rPr>
          <w:sz w:val="24"/>
          <w:szCs w:val="24"/>
        </w:rPr>
        <w:t>Il est descendu d’auprès de toi pour nous relever</w:t>
      </w:r>
      <w:r w:rsidR="0057531F">
        <w:rPr>
          <w:sz w:val="24"/>
          <w:szCs w:val="24"/>
        </w:rPr>
        <w:t xml:space="preserve"> </w:t>
      </w:r>
      <w:r w:rsidR="002C2E98" w:rsidRPr="002C2E98">
        <w:rPr>
          <w:sz w:val="24"/>
          <w:szCs w:val="24"/>
        </w:rPr>
        <w:t xml:space="preserve">de </w:t>
      </w:r>
      <w:r w:rsidR="0057531F">
        <w:rPr>
          <w:sz w:val="24"/>
          <w:szCs w:val="24"/>
        </w:rPr>
        <w:t xml:space="preserve">nos péchés </w:t>
      </w:r>
      <w:r w:rsidR="002C2E98" w:rsidRPr="002C2E98">
        <w:rPr>
          <w:sz w:val="24"/>
          <w:szCs w:val="24"/>
        </w:rPr>
        <w:t>et nous élever vers toi.</w:t>
      </w:r>
      <w:r w:rsidR="0057531F">
        <w:rPr>
          <w:sz w:val="24"/>
          <w:szCs w:val="24"/>
        </w:rPr>
        <w:t xml:space="preserve"> </w:t>
      </w:r>
      <w:r w:rsidR="002C2E98" w:rsidRPr="002C2E98">
        <w:rPr>
          <w:sz w:val="24"/>
          <w:szCs w:val="24"/>
        </w:rPr>
        <w:t>Au terme de sa mission, il est tombé entre les mains</w:t>
      </w:r>
      <w:r w:rsidR="0057531F">
        <w:rPr>
          <w:sz w:val="24"/>
          <w:szCs w:val="24"/>
        </w:rPr>
        <w:t xml:space="preserve"> </w:t>
      </w:r>
      <w:r w:rsidR="002C2E98" w:rsidRPr="002C2E98">
        <w:rPr>
          <w:sz w:val="24"/>
          <w:szCs w:val="24"/>
        </w:rPr>
        <w:t xml:space="preserve">de </w:t>
      </w:r>
      <w:r w:rsidR="0057531F">
        <w:rPr>
          <w:sz w:val="24"/>
          <w:szCs w:val="24"/>
        </w:rPr>
        <w:t>ceux</w:t>
      </w:r>
      <w:r w:rsidR="002C2E98" w:rsidRPr="002C2E98">
        <w:rPr>
          <w:sz w:val="24"/>
          <w:szCs w:val="24"/>
        </w:rPr>
        <w:t xml:space="preserve"> qui pensaient l’anéantir.</w:t>
      </w:r>
      <w:r w:rsidR="0057531F">
        <w:rPr>
          <w:sz w:val="24"/>
          <w:szCs w:val="24"/>
        </w:rPr>
        <w:t xml:space="preserve"> </w:t>
      </w:r>
      <w:r w:rsidR="002C2E98" w:rsidRPr="002C2E98">
        <w:rPr>
          <w:sz w:val="24"/>
          <w:szCs w:val="24"/>
        </w:rPr>
        <w:t>Ils voulaient le rabaisser et le réduire</w:t>
      </w:r>
      <w:r w:rsidR="0057531F">
        <w:rPr>
          <w:sz w:val="24"/>
          <w:szCs w:val="24"/>
        </w:rPr>
        <w:t xml:space="preserve"> </w:t>
      </w:r>
      <w:r w:rsidR="002C2E98" w:rsidRPr="002C2E98">
        <w:rPr>
          <w:sz w:val="24"/>
          <w:szCs w:val="24"/>
        </w:rPr>
        <w:t>en le hissant sur la croix.</w:t>
      </w:r>
      <w:r w:rsidR="0057531F">
        <w:rPr>
          <w:sz w:val="24"/>
          <w:szCs w:val="24"/>
        </w:rPr>
        <w:t xml:space="preserve"> </w:t>
      </w:r>
      <w:r w:rsidR="002C2E98" w:rsidRPr="002C2E98">
        <w:rPr>
          <w:sz w:val="24"/>
          <w:szCs w:val="24"/>
        </w:rPr>
        <w:t>Ils l’ont humilié jusqu’à l’extrême,</w:t>
      </w:r>
      <w:r w:rsidR="0057531F">
        <w:rPr>
          <w:sz w:val="24"/>
          <w:szCs w:val="24"/>
        </w:rPr>
        <w:t xml:space="preserve"> </w:t>
      </w:r>
      <w:r w:rsidR="002C2E98" w:rsidRPr="002C2E98">
        <w:rPr>
          <w:sz w:val="24"/>
          <w:szCs w:val="24"/>
        </w:rPr>
        <w:t>mais tu l’as relevé au-dessus de tout.</w:t>
      </w:r>
      <w:r w:rsidR="0057531F">
        <w:rPr>
          <w:sz w:val="24"/>
          <w:szCs w:val="24"/>
        </w:rPr>
        <w:t xml:space="preserve"> </w:t>
      </w:r>
      <w:r w:rsidR="002C2E98" w:rsidRPr="002C2E98">
        <w:rPr>
          <w:sz w:val="24"/>
          <w:szCs w:val="24"/>
        </w:rPr>
        <w:t>Désormais, la croix nous est donnée</w:t>
      </w:r>
      <w:r w:rsidR="0057531F">
        <w:rPr>
          <w:sz w:val="24"/>
          <w:szCs w:val="24"/>
        </w:rPr>
        <w:t xml:space="preserve"> </w:t>
      </w:r>
      <w:r w:rsidR="002C2E98" w:rsidRPr="002C2E98">
        <w:rPr>
          <w:sz w:val="24"/>
          <w:szCs w:val="24"/>
        </w:rPr>
        <w:t>comme le signe de ce retournement :</w:t>
      </w:r>
      <w:r w:rsidR="0057531F">
        <w:rPr>
          <w:sz w:val="24"/>
          <w:szCs w:val="24"/>
        </w:rPr>
        <w:t xml:space="preserve"> </w:t>
      </w:r>
      <w:r w:rsidR="002C2E98" w:rsidRPr="002C2E98">
        <w:rPr>
          <w:sz w:val="24"/>
          <w:szCs w:val="24"/>
        </w:rPr>
        <w:t>instrument de mort, elle a porté le maître de la vie</w:t>
      </w:r>
      <w:r w:rsidR="0057531F">
        <w:rPr>
          <w:sz w:val="24"/>
          <w:szCs w:val="24"/>
        </w:rPr>
        <w:t xml:space="preserve"> </w:t>
      </w:r>
      <w:r w:rsidR="002C2E98" w:rsidRPr="002C2E98">
        <w:rPr>
          <w:sz w:val="24"/>
          <w:szCs w:val="24"/>
        </w:rPr>
        <w:t>et elle est devenue un passage vers la résurrection.</w:t>
      </w:r>
      <w:r w:rsidR="0057531F">
        <w:rPr>
          <w:sz w:val="24"/>
          <w:szCs w:val="24"/>
        </w:rPr>
        <w:t xml:space="preserve"> </w:t>
      </w:r>
      <w:r w:rsidR="0059321E">
        <w:rPr>
          <w:sz w:val="24"/>
          <w:szCs w:val="24"/>
        </w:rPr>
        <w:t>C’est pourquoi, n</w:t>
      </w:r>
      <w:r w:rsidR="002C2E98" w:rsidRPr="002C2E98">
        <w:rPr>
          <w:sz w:val="24"/>
          <w:szCs w:val="24"/>
        </w:rPr>
        <w:t>ous joignons nos voix à l’immense action de grâce</w:t>
      </w:r>
      <w:r w:rsidR="0057531F">
        <w:rPr>
          <w:sz w:val="24"/>
          <w:szCs w:val="24"/>
        </w:rPr>
        <w:t xml:space="preserve"> </w:t>
      </w:r>
      <w:r w:rsidR="002C2E98" w:rsidRPr="002C2E98">
        <w:rPr>
          <w:sz w:val="24"/>
          <w:szCs w:val="24"/>
        </w:rPr>
        <w:t xml:space="preserve">des </w:t>
      </w:r>
      <w:r w:rsidR="0057531F">
        <w:rPr>
          <w:sz w:val="24"/>
          <w:szCs w:val="24"/>
        </w:rPr>
        <w:t>chœurs</w:t>
      </w:r>
      <w:r w:rsidR="002C2E98" w:rsidRPr="002C2E98">
        <w:rPr>
          <w:sz w:val="24"/>
          <w:szCs w:val="24"/>
        </w:rPr>
        <w:t xml:space="preserve"> célestes qui t’acclament par ces mots</w:t>
      </w:r>
      <w:r w:rsidR="0057531F">
        <w:rPr>
          <w:sz w:val="24"/>
          <w:szCs w:val="24"/>
        </w:rPr>
        <w:t xml:space="preserve"> </w:t>
      </w:r>
      <w:r w:rsidR="002C2E98" w:rsidRPr="002C2E98">
        <w:rPr>
          <w:sz w:val="24"/>
          <w:szCs w:val="24"/>
        </w:rPr>
        <w:t>qui disent tout de ta grandeur et de ta bonté…</w:t>
      </w:r>
      <w:r w:rsidRPr="00E96A64">
        <w:rPr>
          <w:sz w:val="24"/>
          <w:szCs w:val="24"/>
        </w:rPr>
        <w:t xml:space="preserve"> : Saint…</w:t>
      </w:r>
    </w:p>
    <w:p w14:paraId="0498E809" w14:textId="77777777" w:rsidR="00E96A64" w:rsidRDefault="00E96A64" w:rsidP="00EB6330">
      <w:pPr>
        <w:rPr>
          <w:b/>
          <w:bCs/>
          <w:sz w:val="24"/>
          <w:szCs w:val="24"/>
          <w:u w:val="single"/>
        </w:rPr>
      </w:pPr>
    </w:p>
    <w:p w14:paraId="37D61485" w14:textId="77777777" w:rsidR="00DF2BAA" w:rsidRDefault="008D34ED" w:rsidP="00EB6330">
      <w:pPr>
        <w:rPr>
          <w:sz w:val="24"/>
          <w:szCs w:val="24"/>
        </w:rPr>
      </w:pPr>
      <w:r w:rsidRPr="0067312D">
        <w:rPr>
          <w:b/>
          <w:bCs/>
          <w:sz w:val="24"/>
          <w:szCs w:val="24"/>
          <w:u w:val="single"/>
        </w:rPr>
        <w:t xml:space="preserve">Introduction au </w:t>
      </w:r>
      <w:r w:rsidR="00161AE6" w:rsidRPr="0067312D">
        <w:rPr>
          <w:b/>
          <w:bCs/>
          <w:sz w:val="24"/>
          <w:szCs w:val="24"/>
          <w:u w:val="single"/>
        </w:rPr>
        <w:t>Notre Père </w:t>
      </w:r>
      <w:r w:rsidR="00161AE6" w:rsidRPr="0067312D">
        <w:rPr>
          <w:sz w:val="24"/>
          <w:szCs w:val="24"/>
        </w:rPr>
        <w:t>:</w:t>
      </w:r>
    </w:p>
    <w:p w14:paraId="57799D5F" w14:textId="028990F0" w:rsidR="0059321E" w:rsidRPr="005B531A" w:rsidRDefault="005B531A" w:rsidP="00EB6330">
      <w:pPr>
        <w:rPr>
          <w:b/>
          <w:color w:val="FF0000"/>
          <w:sz w:val="24"/>
          <w:szCs w:val="24"/>
        </w:rPr>
      </w:pPr>
      <w:r>
        <w:rPr>
          <w:color w:val="FF0000"/>
          <w:sz w:val="24"/>
          <w:szCs w:val="24"/>
        </w:rPr>
        <w:t xml:space="preserve">Explication à dire par le prêtre pour que les paroissiens comprennent la raison du choix. </w:t>
      </w:r>
      <w:r>
        <w:rPr>
          <w:b/>
          <w:color w:val="FF0000"/>
          <w:sz w:val="24"/>
          <w:szCs w:val="24"/>
        </w:rPr>
        <w:t xml:space="preserve"> </w:t>
      </w:r>
    </w:p>
    <w:p w14:paraId="6F973AFF" w14:textId="01EFB2EC" w:rsidR="0059321E" w:rsidRDefault="0059321E" w:rsidP="00EB6330">
      <w:pPr>
        <w:rPr>
          <w:sz w:val="24"/>
          <w:szCs w:val="24"/>
        </w:rPr>
      </w:pPr>
      <w:r>
        <w:rPr>
          <w:sz w:val="24"/>
          <w:szCs w:val="24"/>
        </w:rPr>
        <w:t xml:space="preserve">En ce temps de carême, </w:t>
      </w:r>
      <w:r w:rsidR="005B531A">
        <w:rPr>
          <w:sz w:val="24"/>
          <w:szCs w:val="24"/>
        </w:rPr>
        <w:t>nous vous proposons une adaptation du Notre Père qui nous accompagnera exceptionnellement aujourd’hui dans notre prière.</w:t>
      </w:r>
      <w:r w:rsidR="005B531A">
        <w:rPr>
          <w:sz w:val="24"/>
          <w:szCs w:val="24"/>
        </w:rPr>
        <w:br/>
      </w:r>
    </w:p>
    <w:p w14:paraId="0E2AC2FA" w14:textId="6DB333AC" w:rsidR="0057531F" w:rsidRPr="0057531F" w:rsidRDefault="005B531A" w:rsidP="00551809">
      <w:pPr>
        <w:jc w:val="both"/>
        <w:rPr>
          <w:sz w:val="24"/>
          <w:szCs w:val="24"/>
        </w:rPr>
      </w:pPr>
      <w:proofErr w:type="spellStart"/>
      <w:r w:rsidRPr="005B531A">
        <w:rPr>
          <w:b/>
          <w:sz w:val="24"/>
          <w:szCs w:val="24"/>
        </w:rPr>
        <w:t>Cél</w:t>
      </w:r>
      <w:proofErr w:type="spellEnd"/>
      <w:r w:rsidRPr="005B531A">
        <w:rPr>
          <w:b/>
          <w:sz w:val="24"/>
          <w:szCs w:val="24"/>
        </w:rPr>
        <w:t>. :</w:t>
      </w:r>
      <w:r>
        <w:rPr>
          <w:sz w:val="24"/>
          <w:szCs w:val="24"/>
        </w:rPr>
        <w:t xml:space="preserve"> </w:t>
      </w:r>
      <w:r w:rsidR="0057531F" w:rsidRPr="0057531F">
        <w:rPr>
          <w:sz w:val="24"/>
          <w:szCs w:val="24"/>
        </w:rPr>
        <w:t>J</w:t>
      </w:r>
      <w:r w:rsidR="0059321E">
        <w:rPr>
          <w:sz w:val="24"/>
          <w:szCs w:val="24"/>
        </w:rPr>
        <w:t>ean</w:t>
      </w:r>
      <w:r w:rsidR="0057531F" w:rsidRPr="0057531F">
        <w:rPr>
          <w:sz w:val="24"/>
          <w:szCs w:val="24"/>
        </w:rPr>
        <w:t xml:space="preserve"> vient de le proclamer : « Dieu a tant aimé le monde qu’il a donné son Fils unique ».</w:t>
      </w:r>
      <w:r w:rsidR="0057531F">
        <w:rPr>
          <w:sz w:val="24"/>
          <w:szCs w:val="24"/>
        </w:rPr>
        <w:t xml:space="preserve"> </w:t>
      </w:r>
      <w:r w:rsidR="0057531F" w:rsidRPr="0057531F">
        <w:rPr>
          <w:sz w:val="24"/>
          <w:szCs w:val="24"/>
        </w:rPr>
        <w:t>Par cette parole nous reconnaissons l’immensité</w:t>
      </w:r>
      <w:r w:rsidR="0057531F">
        <w:rPr>
          <w:sz w:val="24"/>
          <w:szCs w:val="24"/>
        </w:rPr>
        <w:t xml:space="preserve"> </w:t>
      </w:r>
      <w:r w:rsidR="0057531F" w:rsidRPr="0057531F">
        <w:rPr>
          <w:sz w:val="24"/>
          <w:szCs w:val="24"/>
        </w:rPr>
        <w:t>de son amour paternel.</w:t>
      </w:r>
    </w:p>
    <w:p w14:paraId="2BC548D4" w14:textId="66157D9D" w:rsidR="000D2042" w:rsidRDefault="0057531F" w:rsidP="0057531F">
      <w:pPr>
        <w:rPr>
          <w:sz w:val="24"/>
          <w:szCs w:val="24"/>
        </w:rPr>
      </w:pPr>
      <w:r w:rsidRPr="0057531F">
        <w:rPr>
          <w:sz w:val="24"/>
          <w:szCs w:val="24"/>
        </w:rPr>
        <w:t>De toute l’intensité de notre reconnaissance,</w:t>
      </w:r>
      <w:r>
        <w:rPr>
          <w:sz w:val="24"/>
          <w:szCs w:val="24"/>
        </w:rPr>
        <w:t xml:space="preserve"> </w:t>
      </w:r>
      <w:r w:rsidRPr="0057531F">
        <w:rPr>
          <w:sz w:val="24"/>
          <w:szCs w:val="24"/>
        </w:rPr>
        <w:t>nous pouvons vraiment le prier en disant</w:t>
      </w:r>
      <w:r w:rsidR="00A55F59">
        <w:rPr>
          <w:sz w:val="24"/>
          <w:szCs w:val="24"/>
        </w:rPr>
        <w:t xml:space="preserve"> </w:t>
      </w:r>
      <w:r w:rsidR="00DF2BAA">
        <w:rPr>
          <w:sz w:val="24"/>
          <w:szCs w:val="24"/>
        </w:rPr>
        <w:t xml:space="preserve">: </w:t>
      </w:r>
    </w:p>
    <w:p w14:paraId="660E45F7" w14:textId="77777777" w:rsidR="005B531A" w:rsidRPr="005B531A" w:rsidRDefault="005B531A" w:rsidP="005B531A">
      <w:pPr>
        <w:rPr>
          <w:b/>
          <w:bCs/>
          <w:iCs/>
          <w:sz w:val="24"/>
          <w:szCs w:val="24"/>
          <w:lang w:val="fr-BE"/>
        </w:rPr>
      </w:pPr>
      <w:r w:rsidRPr="005B531A">
        <w:rPr>
          <w:b/>
          <w:bCs/>
          <w:iCs/>
          <w:sz w:val="24"/>
          <w:szCs w:val="24"/>
          <w:lang w:val="fr-BE"/>
        </w:rPr>
        <w:t>Notre Père du croyant.</w:t>
      </w:r>
    </w:p>
    <w:p w14:paraId="676D1499" w14:textId="77777777" w:rsidR="00C4236D" w:rsidRPr="00551809" w:rsidRDefault="00C4236D" w:rsidP="005B531A">
      <w:pPr>
        <w:rPr>
          <w:iCs/>
          <w:sz w:val="16"/>
          <w:szCs w:val="16"/>
          <w:lang w:val="fr-BE"/>
        </w:rPr>
      </w:pPr>
    </w:p>
    <w:p w14:paraId="292530BD" w14:textId="77777777" w:rsidR="005B531A" w:rsidRPr="005B531A" w:rsidRDefault="005B531A" w:rsidP="005B531A">
      <w:pPr>
        <w:rPr>
          <w:iCs/>
          <w:sz w:val="24"/>
          <w:szCs w:val="24"/>
          <w:lang w:val="fr-BE"/>
        </w:rPr>
      </w:pPr>
      <w:r w:rsidRPr="005B531A">
        <w:rPr>
          <w:iCs/>
          <w:sz w:val="24"/>
          <w:szCs w:val="24"/>
          <w:lang w:val="fr-BE"/>
        </w:rPr>
        <w:t>Notre Père,</w:t>
      </w:r>
    </w:p>
    <w:p w14:paraId="12CB94EF" w14:textId="77777777" w:rsidR="005B531A" w:rsidRPr="005B531A" w:rsidRDefault="005B531A" w:rsidP="005B531A">
      <w:pPr>
        <w:rPr>
          <w:iCs/>
          <w:sz w:val="24"/>
          <w:szCs w:val="24"/>
          <w:lang w:val="fr-BE"/>
        </w:rPr>
      </w:pPr>
      <w:r w:rsidRPr="005B531A">
        <w:rPr>
          <w:iCs/>
          <w:sz w:val="24"/>
          <w:szCs w:val="24"/>
          <w:lang w:val="fr-BE"/>
        </w:rPr>
        <w:t>que ton nom retentisse si fort sur notre terre</w:t>
      </w:r>
    </w:p>
    <w:p w14:paraId="271D593C" w14:textId="77777777" w:rsidR="005B531A" w:rsidRPr="005B531A" w:rsidRDefault="005B531A" w:rsidP="005B531A">
      <w:pPr>
        <w:rPr>
          <w:iCs/>
          <w:sz w:val="24"/>
          <w:szCs w:val="24"/>
          <w:lang w:val="fr-BE"/>
        </w:rPr>
      </w:pPr>
      <w:r w:rsidRPr="005B531A">
        <w:rPr>
          <w:iCs/>
          <w:sz w:val="24"/>
          <w:szCs w:val="24"/>
          <w:lang w:val="fr-BE"/>
        </w:rPr>
        <w:t>que nous reconnaissions ta présence parmi nous.</w:t>
      </w:r>
    </w:p>
    <w:p w14:paraId="2BF5266B" w14:textId="77777777" w:rsidR="005B531A" w:rsidRPr="00C4236D" w:rsidRDefault="005B531A" w:rsidP="005B531A">
      <w:pPr>
        <w:rPr>
          <w:iCs/>
          <w:sz w:val="18"/>
          <w:szCs w:val="18"/>
          <w:lang w:val="fr-BE"/>
        </w:rPr>
      </w:pPr>
    </w:p>
    <w:p w14:paraId="76CFA59E" w14:textId="77777777" w:rsidR="005B531A" w:rsidRPr="005B531A" w:rsidRDefault="005B531A" w:rsidP="005B531A">
      <w:pPr>
        <w:rPr>
          <w:iCs/>
          <w:sz w:val="24"/>
          <w:szCs w:val="24"/>
          <w:lang w:val="fr-BE"/>
        </w:rPr>
      </w:pPr>
      <w:r w:rsidRPr="005B531A">
        <w:rPr>
          <w:iCs/>
          <w:sz w:val="24"/>
          <w:szCs w:val="24"/>
          <w:lang w:val="fr-BE"/>
        </w:rPr>
        <w:t>Que ton règne d’amour et de joie</w:t>
      </w:r>
    </w:p>
    <w:p w14:paraId="17119AEF" w14:textId="77777777" w:rsidR="005B531A" w:rsidRPr="005B531A" w:rsidRDefault="005B531A" w:rsidP="005B531A">
      <w:pPr>
        <w:rPr>
          <w:iCs/>
          <w:sz w:val="24"/>
          <w:szCs w:val="24"/>
          <w:lang w:val="fr-BE"/>
        </w:rPr>
      </w:pPr>
      <w:r w:rsidRPr="005B531A">
        <w:rPr>
          <w:iCs/>
          <w:sz w:val="24"/>
          <w:szCs w:val="24"/>
          <w:lang w:val="fr-BE"/>
        </w:rPr>
        <w:t>vienne réchauffer ton Église</w:t>
      </w:r>
    </w:p>
    <w:p w14:paraId="1971721B" w14:textId="77777777" w:rsidR="005B531A" w:rsidRPr="005B531A" w:rsidRDefault="005B531A" w:rsidP="005B531A">
      <w:pPr>
        <w:rPr>
          <w:iCs/>
          <w:sz w:val="24"/>
          <w:szCs w:val="24"/>
          <w:lang w:val="fr-BE"/>
        </w:rPr>
      </w:pPr>
      <w:r w:rsidRPr="005B531A">
        <w:rPr>
          <w:iCs/>
          <w:sz w:val="24"/>
          <w:szCs w:val="24"/>
          <w:lang w:val="fr-BE"/>
        </w:rPr>
        <w:t>pour déloger l’angoisse,</w:t>
      </w:r>
    </w:p>
    <w:p w14:paraId="303340E3" w14:textId="77777777" w:rsidR="005B531A" w:rsidRPr="005B531A" w:rsidRDefault="005B531A" w:rsidP="005B531A">
      <w:pPr>
        <w:rPr>
          <w:iCs/>
          <w:sz w:val="24"/>
          <w:szCs w:val="24"/>
          <w:lang w:val="fr-BE"/>
        </w:rPr>
      </w:pPr>
      <w:r w:rsidRPr="005B531A">
        <w:rPr>
          <w:iCs/>
          <w:sz w:val="24"/>
          <w:szCs w:val="24"/>
          <w:lang w:val="fr-BE"/>
        </w:rPr>
        <w:t>la souffrance, le péché du monde.</w:t>
      </w:r>
    </w:p>
    <w:p w14:paraId="394D1E74" w14:textId="77777777" w:rsidR="005B531A" w:rsidRPr="00C4236D" w:rsidRDefault="005B531A" w:rsidP="005B531A">
      <w:pPr>
        <w:rPr>
          <w:iCs/>
          <w:sz w:val="18"/>
          <w:szCs w:val="18"/>
          <w:lang w:val="fr-BE"/>
        </w:rPr>
      </w:pPr>
    </w:p>
    <w:p w14:paraId="5E9627BF" w14:textId="77777777" w:rsidR="005B531A" w:rsidRPr="005B531A" w:rsidRDefault="005B531A" w:rsidP="005B531A">
      <w:pPr>
        <w:rPr>
          <w:iCs/>
          <w:sz w:val="24"/>
          <w:szCs w:val="24"/>
          <w:lang w:val="fr-BE"/>
        </w:rPr>
      </w:pPr>
      <w:r w:rsidRPr="005B531A">
        <w:rPr>
          <w:iCs/>
          <w:sz w:val="24"/>
          <w:szCs w:val="24"/>
          <w:lang w:val="fr-BE"/>
        </w:rPr>
        <w:t>Que ta volonté,</w:t>
      </w:r>
    </w:p>
    <w:p w14:paraId="417FC1E6" w14:textId="77777777" w:rsidR="005B531A" w:rsidRPr="005B531A" w:rsidRDefault="005B531A" w:rsidP="005B531A">
      <w:pPr>
        <w:rPr>
          <w:iCs/>
          <w:sz w:val="24"/>
          <w:szCs w:val="24"/>
          <w:lang w:val="fr-BE"/>
        </w:rPr>
      </w:pPr>
      <w:r w:rsidRPr="005B531A">
        <w:rPr>
          <w:iCs/>
          <w:sz w:val="24"/>
          <w:szCs w:val="24"/>
          <w:lang w:val="fr-BE"/>
        </w:rPr>
        <w:t>qui s’est manifesté dans le Christ,</w:t>
      </w:r>
    </w:p>
    <w:p w14:paraId="5D3E6387" w14:textId="77777777" w:rsidR="005B531A" w:rsidRPr="005B531A" w:rsidRDefault="005B531A" w:rsidP="005B531A">
      <w:pPr>
        <w:rPr>
          <w:iCs/>
          <w:sz w:val="24"/>
          <w:szCs w:val="24"/>
          <w:lang w:val="fr-BE"/>
        </w:rPr>
      </w:pPr>
      <w:r w:rsidRPr="005B531A">
        <w:rPr>
          <w:iCs/>
          <w:sz w:val="24"/>
          <w:szCs w:val="24"/>
          <w:lang w:val="fr-BE"/>
        </w:rPr>
        <w:t>se fasse aussi à travers nos efforts</w:t>
      </w:r>
    </w:p>
    <w:p w14:paraId="3D7D1D1E" w14:textId="77777777" w:rsidR="005B531A" w:rsidRPr="005B531A" w:rsidRDefault="005B531A" w:rsidP="005B531A">
      <w:pPr>
        <w:rPr>
          <w:iCs/>
          <w:sz w:val="24"/>
          <w:szCs w:val="24"/>
          <w:lang w:val="fr-BE"/>
        </w:rPr>
      </w:pPr>
      <w:r w:rsidRPr="005B531A">
        <w:rPr>
          <w:iCs/>
          <w:sz w:val="24"/>
          <w:szCs w:val="24"/>
          <w:lang w:val="fr-BE"/>
        </w:rPr>
        <w:t>de justice, de partage, de paix .</w:t>
      </w:r>
    </w:p>
    <w:p w14:paraId="03D2D108" w14:textId="77777777" w:rsidR="005B531A" w:rsidRPr="00C4236D" w:rsidRDefault="005B531A" w:rsidP="005B531A">
      <w:pPr>
        <w:rPr>
          <w:iCs/>
          <w:sz w:val="18"/>
          <w:szCs w:val="18"/>
          <w:lang w:val="fr-BE"/>
        </w:rPr>
      </w:pPr>
    </w:p>
    <w:p w14:paraId="49A9DE2C" w14:textId="77777777" w:rsidR="005B531A" w:rsidRPr="005B531A" w:rsidRDefault="005B531A" w:rsidP="005B531A">
      <w:pPr>
        <w:rPr>
          <w:iCs/>
          <w:sz w:val="24"/>
          <w:szCs w:val="24"/>
          <w:lang w:val="fr-BE"/>
        </w:rPr>
      </w:pPr>
      <w:r w:rsidRPr="005B531A">
        <w:rPr>
          <w:iCs/>
          <w:sz w:val="24"/>
          <w:szCs w:val="24"/>
          <w:lang w:val="fr-BE"/>
        </w:rPr>
        <w:t>Donne-nous aujourd’hui notre pain,</w:t>
      </w:r>
    </w:p>
    <w:p w14:paraId="14BD15A7" w14:textId="77777777" w:rsidR="005B531A" w:rsidRPr="005B531A" w:rsidRDefault="005B531A" w:rsidP="005B531A">
      <w:pPr>
        <w:rPr>
          <w:iCs/>
          <w:sz w:val="24"/>
          <w:szCs w:val="24"/>
          <w:lang w:val="fr-BE"/>
        </w:rPr>
      </w:pPr>
      <w:r w:rsidRPr="005B531A">
        <w:rPr>
          <w:iCs/>
          <w:sz w:val="24"/>
          <w:szCs w:val="24"/>
          <w:lang w:val="fr-BE"/>
        </w:rPr>
        <w:t>notre part d’affection,</w:t>
      </w:r>
    </w:p>
    <w:p w14:paraId="34F46F13" w14:textId="77777777" w:rsidR="005B531A" w:rsidRPr="005B531A" w:rsidRDefault="005B531A" w:rsidP="005B531A">
      <w:pPr>
        <w:rPr>
          <w:iCs/>
          <w:sz w:val="24"/>
          <w:szCs w:val="24"/>
          <w:lang w:val="fr-BE"/>
        </w:rPr>
      </w:pPr>
      <w:r w:rsidRPr="005B531A">
        <w:rPr>
          <w:iCs/>
          <w:sz w:val="24"/>
          <w:szCs w:val="24"/>
          <w:lang w:val="fr-BE"/>
        </w:rPr>
        <w:t>notre part de force pour vivre</w:t>
      </w:r>
    </w:p>
    <w:p w14:paraId="205609B7" w14:textId="77777777" w:rsidR="005B531A" w:rsidRPr="005B531A" w:rsidRDefault="005B531A" w:rsidP="005B531A">
      <w:pPr>
        <w:rPr>
          <w:iCs/>
          <w:sz w:val="24"/>
          <w:szCs w:val="24"/>
          <w:lang w:val="fr-BE"/>
        </w:rPr>
      </w:pPr>
      <w:r w:rsidRPr="005B531A">
        <w:rPr>
          <w:iCs/>
          <w:sz w:val="24"/>
          <w:szCs w:val="24"/>
          <w:lang w:val="fr-BE"/>
        </w:rPr>
        <w:t>et en répandre la Bonne Nouvelle.</w:t>
      </w:r>
    </w:p>
    <w:p w14:paraId="1FBF74D8" w14:textId="77777777" w:rsidR="005B531A" w:rsidRPr="00C4236D" w:rsidRDefault="005B531A" w:rsidP="005B531A">
      <w:pPr>
        <w:rPr>
          <w:iCs/>
          <w:sz w:val="18"/>
          <w:szCs w:val="18"/>
          <w:lang w:val="fr-BE"/>
        </w:rPr>
      </w:pPr>
    </w:p>
    <w:p w14:paraId="24792163" w14:textId="77777777" w:rsidR="00551809" w:rsidRDefault="00551809" w:rsidP="005B531A">
      <w:pPr>
        <w:rPr>
          <w:iCs/>
          <w:sz w:val="24"/>
          <w:szCs w:val="24"/>
          <w:lang w:val="fr-BE"/>
        </w:rPr>
      </w:pPr>
    </w:p>
    <w:p w14:paraId="0EF24143" w14:textId="6656A15C" w:rsidR="005B531A" w:rsidRPr="005B531A" w:rsidRDefault="005B531A" w:rsidP="005B531A">
      <w:pPr>
        <w:rPr>
          <w:iCs/>
          <w:sz w:val="24"/>
          <w:szCs w:val="24"/>
          <w:lang w:val="fr-BE"/>
        </w:rPr>
      </w:pPr>
      <w:r w:rsidRPr="005B531A">
        <w:rPr>
          <w:iCs/>
          <w:sz w:val="24"/>
          <w:szCs w:val="24"/>
          <w:lang w:val="fr-BE"/>
        </w:rPr>
        <w:t>Pardonne-nous nos manquements</w:t>
      </w:r>
    </w:p>
    <w:p w14:paraId="7EBE630E" w14:textId="77777777" w:rsidR="005B531A" w:rsidRPr="005B531A" w:rsidRDefault="005B531A" w:rsidP="005B531A">
      <w:pPr>
        <w:rPr>
          <w:iCs/>
          <w:sz w:val="24"/>
          <w:szCs w:val="24"/>
          <w:lang w:val="fr-BE"/>
        </w:rPr>
      </w:pPr>
      <w:r w:rsidRPr="005B531A">
        <w:rPr>
          <w:iCs/>
          <w:sz w:val="24"/>
          <w:szCs w:val="24"/>
          <w:lang w:val="fr-BE"/>
        </w:rPr>
        <w:t>comme nous essayons aussi</w:t>
      </w:r>
    </w:p>
    <w:p w14:paraId="68EB075F" w14:textId="77777777" w:rsidR="005B531A" w:rsidRPr="005B531A" w:rsidRDefault="005B531A" w:rsidP="005B531A">
      <w:pPr>
        <w:rPr>
          <w:iCs/>
          <w:sz w:val="24"/>
          <w:szCs w:val="24"/>
          <w:lang w:val="fr-BE"/>
        </w:rPr>
      </w:pPr>
      <w:r w:rsidRPr="005B531A">
        <w:rPr>
          <w:iCs/>
          <w:sz w:val="24"/>
          <w:szCs w:val="24"/>
          <w:lang w:val="fr-BE"/>
        </w:rPr>
        <w:t>de pardonner les manquements</w:t>
      </w:r>
    </w:p>
    <w:p w14:paraId="1B86A7F2" w14:textId="77777777" w:rsidR="005B531A" w:rsidRPr="005B531A" w:rsidRDefault="005B531A" w:rsidP="005B531A">
      <w:pPr>
        <w:rPr>
          <w:iCs/>
          <w:sz w:val="24"/>
          <w:szCs w:val="24"/>
          <w:lang w:val="fr-BE"/>
        </w:rPr>
      </w:pPr>
      <w:r w:rsidRPr="005B531A">
        <w:rPr>
          <w:iCs/>
          <w:sz w:val="24"/>
          <w:szCs w:val="24"/>
          <w:lang w:val="fr-BE"/>
        </w:rPr>
        <w:t>de ceux qui nous blessent,</w:t>
      </w:r>
    </w:p>
    <w:p w14:paraId="17E5BFFD" w14:textId="77777777" w:rsidR="005B531A" w:rsidRPr="005B531A" w:rsidRDefault="005B531A" w:rsidP="005B531A">
      <w:pPr>
        <w:rPr>
          <w:iCs/>
          <w:sz w:val="24"/>
          <w:szCs w:val="24"/>
          <w:lang w:val="fr-BE"/>
        </w:rPr>
      </w:pPr>
      <w:r w:rsidRPr="005B531A">
        <w:rPr>
          <w:iCs/>
          <w:sz w:val="24"/>
          <w:szCs w:val="24"/>
          <w:lang w:val="fr-BE"/>
        </w:rPr>
        <w:t>nous ignorent ou ne savent pas nous aimer.</w:t>
      </w:r>
    </w:p>
    <w:p w14:paraId="640314EA" w14:textId="77777777" w:rsidR="005B531A" w:rsidRPr="00C4236D" w:rsidRDefault="005B531A" w:rsidP="005B531A">
      <w:pPr>
        <w:rPr>
          <w:iCs/>
          <w:sz w:val="18"/>
          <w:szCs w:val="18"/>
          <w:lang w:val="fr-BE"/>
        </w:rPr>
      </w:pPr>
    </w:p>
    <w:p w14:paraId="65464433" w14:textId="77777777" w:rsidR="005B531A" w:rsidRPr="005B531A" w:rsidRDefault="005B531A" w:rsidP="005B531A">
      <w:pPr>
        <w:rPr>
          <w:iCs/>
          <w:sz w:val="24"/>
          <w:szCs w:val="24"/>
          <w:lang w:val="fr-BE"/>
        </w:rPr>
      </w:pPr>
      <w:r w:rsidRPr="005B531A">
        <w:rPr>
          <w:iCs/>
          <w:sz w:val="24"/>
          <w:szCs w:val="24"/>
          <w:lang w:val="fr-BE"/>
        </w:rPr>
        <w:t>Ne nous laisse pas entrer en tentation du refus,</w:t>
      </w:r>
    </w:p>
    <w:p w14:paraId="53B347A5" w14:textId="3CDD8CD7" w:rsidR="005B531A" w:rsidRPr="005B531A" w:rsidRDefault="005B531A" w:rsidP="005B531A">
      <w:pPr>
        <w:rPr>
          <w:sz w:val="24"/>
          <w:szCs w:val="24"/>
          <w:lang w:val="fr-BE"/>
        </w:rPr>
      </w:pPr>
      <w:proofErr w:type="gramStart"/>
      <w:r w:rsidRPr="005B531A">
        <w:rPr>
          <w:iCs/>
          <w:sz w:val="24"/>
          <w:szCs w:val="24"/>
          <w:lang w:val="fr-BE"/>
        </w:rPr>
        <w:t>de</w:t>
      </w:r>
      <w:proofErr w:type="gramEnd"/>
      <w:r w:rsidRPr="005B531A">
        <w:rPr>
          <w:iCs/>
          <w:sz w:val="24"/>
          <w:szCs w:val="24"/>
          <w:lang w:val="fr-BE"/>
        </w:rPr>
        <w:t xml:space="preserve"> la passivité, de la facilité, de l’évasion,</w:t>
      </w:r>
      <w:r w:rsidRPr="005B531A">
        <w:rPr>
          <w:sz w:val="24"/>
          <w:szCs w:val="24"/>
          <w:lang w:val="fr-BE"/>
        </w:rPr>
        <w:t xml:space="preserve"> </w:t>
      </w:r>
      <w:r w:rsidRPr="005B531A">
        <w:rPr>
          <w:iCs/>
          <w:sz w:val="24"/>
          <w:szCs w:val="24"/>
          <w:u w:val="single"/>
          <w:lang w:val="fr-BE"/>
        </w:rPr>
        <w:t>du mépris</w:t>
      </w:r>
      <w:r w:rsidRPr="005B531A">
        <w:rPr>
          <w:iCs/>
          <w:sz w:val="24"/>
          <w:szCs w:val="24"/>
          <w:lang w:val="fr-BE"/>
        </w:rPr>
        <w:t>.</w:t>
      </w:r>
    </w:p>
    <w:p w14:paraId="1FD06D18" w14:textId="77777777" w:rsidR="005B531A" w:rsidRPr="00C4236D" w:rsidRDefault="005B531A" w:rsidP="005B531A">
      <w:pPr>
        <w:rPr>
          <w:iCs/>
          <w:sz w:val="18"/>
          <w:szCs w:val="18"/>
          <w:lang w:val="fr-BE"/>
        </w:rPr>
      </w:pPr>
    </w:p>
    <w:p w14:paraId="19F5F7A1" w14:textId="77777777" w:rsidR="005B531A" w:rsidRPr="005B531A" w:rsidRDefault="005B531A" w:rsidP="005B531A">
      <w:pPr>
        <w:rPr>
          <w:iCs/>
          <w:sz w:val="24"/>
          <w:szCs w:val="24"/>
          <w:lang w:val="fr-BE"/>
        </w:rPr>
      </w:pPr>
      <w:r w:rsidRPr="005B531A">
        <w:rPr>
          <w:iCs/>
          <w:sz w:val="24"/>
          <w:szCs w:val="24"/>
          <w:lang w:val="fr-BE"/>
        </w:rPr>
        <w:t>Mais délivre-nous du mal</w:t>
      </w:r>
    </w:p>
    <w:p w14:paraId="0C29A106" w14:textId="77777777" w:rsidR="005B531A" w:rsidRPr="005B531A" w:rsidRDefault="005B531A" w:rsidP="005B531A">
      <w:pPr>
        <w:rPr>
          <w:iCs/>
          <w:sz w:val="24"/>
          <w:szCs w:val="24"/>
          <w:lang w:val="fr-BE"/>
        </w:rPr>
      </w:pPr>
      <w:r w:rsidRPr="005B531A">
        <w:rPr>
          <w:iCs/>
          <w:sz w:val="24"/>
          <w:szCs w:val="24"/>
          <w:lang w:val="fr-BE"/>
        </w:rPr>
        <w:t>qui est à l’œuvre dans le monde</w:t>
      </w:r>
    </w:p>
    <w:p w14:paraId="34132C3C" w14:textId="77777777" w:rsidR="005B531A" w:rsidRPr="005B531A" w:rsidRDefault="005B531A" w:rsidP="005B531A">
      <w:pPr>
        <w:rPr>
          <w:iCs/>
          <w:sz w:val="24"/>
          <w:szCs w:val="24"/>
          <w:lang w:val="fr-BE"/>
        </w:rPr>
      </w:pPr>
      <w:r w:rsidRPr="005B531A">
        <w:rPr>
          <w:iCs/>
          <w:sz w:val="24"/>
          <w:szCs w:val="24"/>
          <w:lang w:val="fr-BE"/>
        </w:rPr>
        <w:t>et en nous-mêmes.</w:t>
      </w:r>
    </w:p>
    <w:p w14:paraId="5E94D775" w14:textId="77777777" w:rsidR="005B531A" w:rsidRPr="005B531A" w:rsidRDefault="005B531A" w:rsidP="005B531A">
      <w:pPr>
        <w:rPr>
          <w:b/>
          <w:bCs/>
          <w:sz w:val="24"/>
          <w:szCs w:val="24"/>
          <w:u w:val="single"/>
          <w:lang w:val="fr-BE"/>
        </w:rPr>
      </w:pPr>
    </w:p>
    <w:p w14:paraId="0F1A7F4B" w14:textId="580F8E67" w:rsidR="005B531A" w:rsidRPr="00C4236D" w:rsidRDefault="005B531A" w:rsidP="005B531A">
      <w:pPr>
        <w:rPr>
          <w:b/>
          <w:bCs/>
          <w:sz w:val="24"/>
          <w:szCs w:val="24"/>
          <w:u w:val="single"/>
          <w:lang w:val="fr-BE"/>
        </w:rPr>
      </w:pPr>
      <w:r w:rsidRPr="00C4236D">
        <w:rPr>
          <w:b/>
          <w:bCs/>
          <w:sz w:val="24"/>
          <w:szCs w:val="24"/>
          <w:u w:val="single"/>
          <w:lang w:val="fr-BE"/>
        </w:rPr>
        <w:t xml:space="preserve">« Le Notre Père du croyant »   </w:t>
      </w:r>
      <w:r w:rsidRPr="00C4236D">
        <w:rPr>
          <w:sz w:val="24"/>
          <w:szCs w:val="24"/>
          <w:lang w:val="fr-BE"/>
        </w:rPr>
        <w:t xml:space="preserve"> Paroles pour prier Devant Toi, Seigneur – Novalis/Cerf</w:t>
      </w:r>
    </w:p>
    <w:p w14:paraId="6180CB12" w14:textId="77777777" w:rsidR="005B531A" w:rsidRPr="005B531A" w:rsidRDefault="005B531A" w:rsidP="0057531F">
      <w:pPr>
        <w:rPr>
          <w:sz w:val="24"/>
          <w:szCs w:val="24"/>
        </w:rPr>
      </w:pPr>
    </w:p>
    <w:p w14:paraId="54F8E756" w14:textId="0AA7D34B" w:rsidR="001F1745" w:rsidRDefault="001F1745" w:rsidP="00EB6330">
      <w:pPr>
        <w:rPr>
          <w:b/>
          <w:bCs/>
          <w:sz w:val="24"/>
          <w:szCs w:val="24"/>
          <w:u w:val="single"/>
        </w:rPr>
      </w:pPr>
      <w:r w:rsidRPr="001F1745">
        <w:rPr>
          <w:b/>
          <w:bCs/>
          <w:sz w:val="24"/>
          <w:szCs w:val="24"/>
          <w:u w:val="single"/>
        </w:rPr>
        <w:t>Prière pour la paix :</w:t>
      </w:r>
    </w:p>
    <w:p w14:paraId="63619A88" w14:textId="1E9F13BC" w:rsidR="00DF2BAA" w:rsidRPr="00A55F59" w:rsidRDefault="0057531F" w:rsidP="0057531F">
      <w:pPr>
        <w:rPr>
          <w:sz w:val="24"/>
          <w:szCs w:val="24"/>
        </w:rPr>
      </w:pPr>
      <w:r w:rsidRPr="0057531F">
        <w:rPr>
          <w:sz w:val="24"/>
          <w:szCs w:val="24"/>
        </w:rPr>
        <w:t>Seigneur Jésus, élevé sur la croix, tu es pour tous ceux qui croient en toi source de</w:t>
      </w:r>
      <w:r>
        <w:rPr>
          <w:sz w:val="24"/>
          <w:szCs w:val="24"/>
        </w:rPr>
        <w:t xml:space="preserve"> </w:t>
      </w:r>
      <w:r w:rsidRPr="0057531F">
        <w:rPr>
          <w:sz w:val="24"/>
          <w:szCs w:val="24"/>
        </w:rPr>
        <w:t>vie éternelle. Répands sur notre monde la lumière de ton Esprit et conduis tes amis</w:t>
      </w:r>
      <w:r>
        <w:rPr>
          <w:sz w:val="24"/>
          <w:szCs w:val="24"/>
        </w:rPr>
        <w:t xml:space="preserve"> </w:t>
      </w:r>
      <w:r w:rsidRPr="0057531F">
        <w:rPr>
          <w:sz w:val="24"/>
          <w:szCs w:val="24"/>
        </w:rPr>
        <w:t>sur les chemins de la paix, toi qui es vivant pour les siècles des siècles. Amen.</w:t>
      </w:r>
    </w:p>
    <w:p w14:paraId="19759389" w14:textId="77777777" w:rsidR="008D34ED" w:rsidRPr="005922D8" w:rsidRDefault="008D34ED" w:rsidP="00161AE6">
      <w:pPr>
        <w:rPr>
          <w:sz w:val="24"/>
          <w:szCs w:val="24"/>
        </w:rPr>
      </w:pPr>
    </w:p>
    <w:p w14:paraId="4EA9AA7D" w14:textId="77777777" w:rsidR="00161AE6" w:rsidRPr="0067312D" w:rsidRDefault="00161AE6" w:rsidP="00161AE6">
      <w:pPr>
        <w:rPr>
          <w:sz w:val="24"/>
          <w:szCs w:val="24"/>
        </w:rPr>
      </w:pPr>
      <w:r w:rsidRPr="0067312D">
        <w:rPr>
          <w:b/>
          <w:sz w:val="24"/>
          <w:szCs w:val="24"/>
          <w:u w:val="single"/>
        </w:rPr>
        <w:t>Chant de communion</w:t>
      </w:r>
      <w:r w:rsidRPr="0067312D">
        <w:rPr>
          <w:b/>
          <w:sz w:val="24"/>
          <w:szCs w:val="24"/>
        </w:rPr>
        <w:t> :</w:t>
      </w:r>
      <w:r w:rsidRPr="0067312D">
        <w:rPr>
          <w:sz w:val="24"/>
          <w:szCs w:val="24"/>
        </w:rPr>
        <w:t xml:space="preserve"> …………….</w:t>
      </w:r>
    </w:p>
    <w:p w14:paraId="5DFE4E55" w14:textId="77777777" w:rsidR="00161AE6" w:rsidRPr="0067312D" w:rsidRDefault="00161AE6" w:rsidP="00161AE6">
      <w:pPr>
        <w:rPr>
          <w:sz w:val="24"/>
          <w:szCs w:val="24"/>
        </w:rPr>
      </w:pPr>
    </w:p>
    <w:p w14:paraId="000FF351" w14:textId="57B356D2" w:rsidR="002A2F0E" w:rsidRDefault="00161AE6" w:rsidP="00161AE6">
      <w:pPr>
        <w:autoSpaceDE w:val="0"/>
        <w:rPr>
          <w:sz w:val="24"/>
          <w:szCs w:val="24"/>
        </w:rPr>
      </w:pPr>
      <w:r w:rsidRPr="0067312D">
        <w:rPr>
          <w:b/>
          <w:bCs/>
          <w:sz w:val="24"/>
          <w:szCs w:val="24"/>
          <w:u w:val="single"/>
        </w:rPr>
        <w:t>Prière finale</w:t>
      </w:r>
      <w:r w:rsidRPr="0067312D">
        <w:rPr>
          <w:b/>
          <w:sz w:val="24"/>
          <w:szCs w:val="24"/>
        </w:rPr>
        <w:t> :</w:t>
      </w:r>
      <w:r w:rsidRPr="0067312D">
        <w:rPr>
          <w:sz w:val="24"/>
          <w:szCs w:val="24"/>
        </w:rPr>
        <w:t xml:space="preserve"> </w:t>
      </w:r>
    </w:p>
    <w:p w14:paraId="4195A7B9" w14:textId="787F38EE" w:rsidR="00161AE6" w:rsidRDefault="005B531A" w:rsidP="00C4236D">
      <w:pPr>
        <w:autoSpaceDE w:val="0"/>
        <w:jc w:val="both"/>
        <w:rPr>
          <w:sz w:val="24"/>
          <w:szCs w:val="24"/>
        </w:rPr>
      </w:pPr>
      <w:r>
        <w:rPr>
          <w:sz w:val="24"/>
          <w:szCs w:val="24"/>
        </w:rPr>
        <w:t xml:space="preserve">Seigneur Dieu, tu es plus grand que notre </w:t>
      </w:r>
      <w:r w:rsidR="00551809">
        <w:rPr>
          <w:sz w:val="24"/>
          <w:szCs w:val="24"/>
        </w:rPr>
        <w:t>cœur</w:t>
      </w:r>
      <w:r w:rsidR="0057531F" w:rsidRPr="0057531F">
        <w:rPr>
          <w:sz w:val="24"/>
          <w:szCs w:val="24"/>
        </w:rPr>
        <w:t>, nous te rendons grâce.</w:t>
      </w:r>
      <w:r w:rsidR="0057531F">
        <w:rPr>
          <w:sz w:val="24"/>
          <w:szCs w:val="24"/>
        </w:rPr>
        <w:t xml:space="preserve"> </w:t>
      </w:r>
      <w:r w:rsidR="0057531F" w:rsidRPr="0057531F">
        <w:rPr>
          <w:sz w:val="24"/>
          <w:szCs w:val="24"/>
        </w:rPr>
        <w:t>Avec l’apôtre Paul, nous te bénissons</w:t>
      </w:r>
      <w:r w:rsidR="0057531F">
        <w:rPr>
          <w:sz w:val="24"/>
          <w:szCs w:val="24"/>
        </w:rPr>
        <w:t xml:space="preserve"> </w:t>
      </w:r>
      <w:r w:rsidR="0057531F" w:rsidRPr="0057531F">
        <w:rPr>
          <w:sz w:val="24"/>
          <w:szCs w:val="24"/>
        </w:rPr>
        <w:t>pour la résurrection à laquelle tu nous fais participer</w:t>
      </w:r>
      <w:r w:rsidR="0057531F">
        <w:rPr>
          <w:sz w:val="24"/>
          <w:szCs w:val="24"/>
        </w:rPr>
        <w:t xml:space="preserve"> </w:t>
      </w:r>
      <w:r w:rsidR="0057531F" w:rsidRPr="0057531F">
        <w:rPr>
          <w:sz w:val="24"/>
          <w:szCs w:val="24"/>
        </w:rPr>
        <w:t>depuis notre baptême, et pour la vie éternelle</w:t>
      </w:r>
      <w:r w:rsidR="0057531F">
        <w:rPr>
          <w:sz w:val="24"/>
          <w:szCs w:val="24"/>
        </w:rPr>
        <w:t xml:space="preserve"> </w:t>
      </w:r>
      <w:r w:rsidR="0057531F" w:rsidRPr="0057531F">
        <w:rPr>
          <w:sz w:val="24"/>
          <w:szCs w:val="24"/>
        </w:rPr>
        <w:t>que tu as nourrie en cette célébration</w:t>
      </w:r>
      <w:r w:rsidR="0057531F">
        <w:rPr>
          <w:sz w:val="24"/>
          <w:szCs w:val="24"/>
        </w:rPr>
        <w:t xml:space="preserve"> </w:t>
      </w:r>
      <w:r w:rsidR="0057531F" w:rsidRPr="0057531F">
        <w:rPr>
          <w:sz w:val="24"/>
          <w:szCs w:val="24"/>
        </w:rPr>
        <w:t>par la Parole et le Pain que ton Fils nous a partagés.</w:t>
      </w:r>
      <w:r w:rsidR="0057531F">
        <w:rPr>
          <w:sz w:val="24"/>
          <w:szCs w:val="24"/>
        </w:rPr>
        <w:t xml:space="preserve"> </w:t>
      </w:r>
      <w:r w:rsidR="0057531F" w:rsidRPr="0057531F">
        <w:rPr>
          <w:sz w:val="24"/>
          <w:szCs w:val="24"/>
        </w:rPr>
        <w:t>Tu nous as comblés de ton Esprit Saint.</w:t>
      </w:r>
      <w:r w:rsidR="0057531F">
        <w:rPr>
          <w:sz w:val="24"/>
          <w:szCs w:val="24"/>
        </w:rPr>
        <w:t xml:space="preserve"> </w:t>
      </w:r>
      <w:r w:rsidR="0057531F" w:rsidRPr="0057531F">
        <w:rPr>
          <w:sz w:val="24"/>
          <w:szCs w:val="24"/>
        </w:rPr>
        <w:t>Qu’il nous fasse préférer la lumière aux ténèbres</w:t>
      </w:r>
      <w:r w:rsidR="0057531F">
        <w:rPr>
          <w:sz w:val="24"/>
          <w:szCs w:val="24"/>
        </w:rPr>
        <w:t xml:space="preserve"> </w:t>
      </w:r>
      <w:r w:rsidR="0057531F" w:rsidRPr="0057531F">
        <w:rPr>
          <w:sz w:val="24"/>
          <w:szCs w:val="24"/>
        </w:rPr>
        <w:t xml:space="preserve">et accomplir les </w:t>
      </w:r>
      <w:r w:rsidR="00606EFD">
        <w:rPr>
          <w:sz w:val="24"/>
          <w:szCs w:val="24"/>
        </w:rPr>
        <w:t>œuvres</w:t>
      </w:r>
      <w:r w:rsidR="0057531F" w:rsidRPr="0057531F">
        <w:rPr>
          <w:sz w:val="24"/>
          <w:szCs w:val="24"/>
        </w:rPr>
        <w:t xml:space="preserve"> de lumière</w:t>
      </w:r>
      <w:r w:rsidR="0057531F">
        <w:rPr>
          <w:sz w:val="24"/>
          <w:szCs w:val="24"/>
        </w:rPr>
        <w:t xml:space="preserve"> </w:t>
      </w:r>
      <w:r w:rsidR="0057531F" w:rsidRPr="0057531F">
        <w:rPr>
          <w:sz w:val="24"/>
          <w:szCs w:val="24"/>
        </w:rPr>
        <w:t>tout au long de la semaine qui s’ouvre.</w:t>
      </w:r>
      <w:r w:rsidR="00DF2BAA" w:rsidRPr="00DF2BAA">
        <w:rPr>
          <w:sz w:val="24"/>
          <w:szCs w:val="24"/>
        </w:rPr>
        <w:t xml:space="preserve"> Par Jésus, le Christ, notre Seigneur</w:t>
      </w:r>
      <w:r w:rsidR="00DF2BAA">
        <w:rPr>
          <w:sz w:val="24"/>
          <w:szCs w:val="24"/>
        </w:rPr>
        <w:t>.</w:t>
      </w:r>
      <w:r w:rsidR="00A0334D">
        <w:rPr>
          <w:sz w:val="24"/>
          <w:szCs w:val="24"/>
        </w:rPr>
        <w:t xml:space="preserve"> </w:t>
      </w:r>
      <w:r w:rsidR="00161AE6" w:rsidRPr="005922D8">
        <w:rPr>
          <w:sz w:val="24"/>
          <w:szCs w:val="24"/>
        </w:rPr>
        <w:t>Amen.</w:t>
      </w:r>
    </w:p>
    <w:p w14:paraId="73AC6AC0" w14:textId="388841BC" w:rsidR="00C4236D" w:rsidRDefault="00C4236D" w:rsidP="00161AE6">
      <w:pPr>
        <w:autoSpaceDE w:val="0"/>
        <w:rPr>
          <w:sz w:val="24"/>
          <w:szCs w:val="24"/>
        </w:rPr>
      </w:pPr>
    </w:p>
    <w:p w14:paraId="1731F1F1" w14:textId="77777777" w:rsidR="00C4236D" w:rsidRPr="0067312D" w:rsidRDefault="00C4236D" w:rsidP="00161AE6">
      <w:pPr>
        <w:autoSpaceDE w:val="0"/>
        <w:rPr>
          <w:sz w:val="24"/>
          <w:szCs w:val="24"/>
        </w:rPr>
      </w:pPr>
    </w:p>
    <w:p w14:paraId="727DED1B" w14:textId="77777777" w:rsidR="004428E4" w:rsidRPr="0067312D" w:rsidRDefault="004428E4" w:rsidP="004428E4">
      <w:pPr>
        <w:jc w:val="center"/>
        <w:rPr>
          <w:b/>
          <w:sz w:val="24"/>
          <w:szCs w:val="24"/>
          <w:u w:val="single"/>
        </w:rPr>
      </w:pPr>
      <w:r w:rsidRPr="0067312D">
        <w:rPr>
          <w:b/>
          <w:sz w:val="24"/>
          <w:szCs w:val="24"/>
          <w:u w:val="single"/>
        </w:rPr>
        <w:t>Liturgie de l’envoi</w:t>
      </w:r>
    </w:p>
    <w:p w14:paraId="63FE08E9" w14:textId="77777777" w:rsidR="004428E4" w:rsidRPr="0067312D" w:rsidRDefault="004428E4" w:rsidP="00161AE6">
      <w:pPr>
        <w:rPr>
          <w:b/>
          <w:sz w:val="24"/>
          <w:szCs w:val="24"/>
          <w:u w:val="single"/>
        </w:rPr>
      </w:pPr>
    </w:p>
    <w:p w14:paraId="23A8C643" w14:textId="77777777" w:rsidR="004428E4" w:rsidRPr="0067312D" w:rsidRDefault="004428E4" w:rsidP="004428E4">
      <w:pPr>
        <w:rPr>
          <w:b/>
          <w:sz w:val="24"/>
          <w:szCs w:val="24"/>
          <w:u w:val="single"/>
        </w:rPr>
      </w:pPr>
      <w:r w:rsidRPr="0067312D">
        <w:rPr>
          <w:b/>
          <w:sz w:val="24"/>
          <w:szCs w:val="24"/>
          <w:u w:val="single"/>
        </w:rPr>
        <w:t>Annonce (feuille UP)</w:t>
      </w:r>
    </w:p>
    <w:p w14:paraId="1CCAB63C" w14:textId="77777777" w:rsidR="004428E4" w:rsidRPr="0067312D" w:rsidRDefault="004428E4" w:rsidP="004428E4">
      <w:pPr>
        <w:rPr>
          <w:b/>
          <w:sz w:val="24"/>
          <w:szCs w:val="24"/>
          <w:u w:val="single"/>
        </w:rPr>
      </w:pPr>
    </w:p>
    <w:p w14:paraId="27BDD0A0" w14:textId="15989B1A" w:rsidR="005C4705" w:rsidRDefault="004428E4" w:rsidP="00C4236D">
      <w:pPr>
        <w:jc w:val="both"/>
        <w:rPr>
          <w:b/>
          <w:sz w:val="24"/>
          <w:szCs w:val="24"/>
          <w:u w:val="single"/>
        </w:rPr>
      </w:pPr>
      <w:r w:rsidRPr="0067312D">
        <w:rPr>
          <w:b/>
          <w:sz w:val="24"/>
          <w:szCs w:val="24"/>
          <w:u w:val="single"/>
        </w:rPr>
        <w:t>Bénédiction</w:t>
      </w:r>
      <w:r w:rsidR="005C4705">
        <w:rPr>
          <w:b/>
          <w:sz w:val="24"/>
          <w:szCs w:val="24"/>
          <w:u w:val="single"/>
        </w:rPr>
        <w:t xml:space="preserve"> : </w:t>
      </w:r>
    </w:p>
    <w:p w14:paraId="1A82F5A3" w14:textId="7F0513B0" w:rsidR="002A6170" w:rsidRDefault="00A55F59" w:rsidP="00C4236D">
      <w:pPr>
        <w:jc w:val="both"/>
        <w:rPr>
          <w:bCs/>
          <w:sz w:val="24"/>
          <w:szCs w:val="24"/>
        </w:rPr>
      </w:pPr>
      <w:r>
        <w:rPr>
          <w:bCs/>
          <w:sz w:val="24"/>
          <w:szCs w:val="24"/>
        </w:rPr>
        <w:t xml:space="preserve">Que </w:t>
      </w:r>
      <w:r w:rsidR="00C97514">
        <w:rPr>
          <w:bCs/>
          <w:sz w:val="24"/>
          <w:szCs w:val="24"/>
        </w:rPr>
        <w:t>Dieu riche en miséricorde vous redonne joie, qu’il libère de tout ce qui entrave votre bonheur, que Jésus son Fils unique soit lumière en vos vies et que, dans cet amour, il</w:t>
      </w:r>
      <w:r w:rsidR="002A6170">
        <w:rPr>
          <w:bCs/>
          <w:sz w:val="24"/>
          <w:szCs w:val="24"/>
        </w:rPr>
        <w:t xml:space="preserve"> vous bénisse</w:t>
      </w:r>
      <w:r>
        <w:rPr>
          <w:bCs/>
          <w:sz w:val="24"/>
          <w:szCs w:val="24"/>
        </w:rPr>
        <w:t xml:space="preserve"> et vous protège</w:t>
      </w:r>
      <w:r w:rsidR="002A6170">
        <w:rPr>
          <w:bCs/>
          <w:sz w:val="24"/>
          <w:szCs w:val="24"/>
        </w:rPr>
        <w:t>, le Père, le Fils, et le Saint Esprit. Amen</w:t>
      </w:r>
    </w:p>
    <w:p w14:paraId="3AB276C7" w14:textId="6B837A9F" w:rsidR="002A6170" w:rsidRDefault="002A6170" w:rsidP="004428E4">
      <w:pPr>
        <w:rPr>
          <w:bCs/>
          <w:sz w:val="24"/>
          <w:szCs w:val="24"/>
        </w:rPr>
      </w:pPr>
    </w:p>
    <w:p w14:paraId="03BED5A4" w14:textId="77777777" w:rsidR="00164F21" w:rsidRPr="0067312D" w:rsidRDefault="00161AE6" w:rsidP="00161AE6">
      <w:pPr>
        <w:rPr>
          <w:sz w:val="24"/>
          <w:szCs w:val="24"/>
        </w:rPr>
      </w:pPr>
      <w:r w:rsidRPr="0067312D">
        <w:rPr>
          <w:b/>
          <w:sz w:val="24"/>
          <w:szCs w:val="24"/>
          <w:u w:val="single"/>
        </w:rPr>
        <w:t>Chant de sortie</w:t>
      </w:r>
      <w:r w:rsidRPr="0067312D">
        <w:rPr>
          <w:b/>
          <w:sz w:val="24"/>
          <w:szCs w:val="24"/>
        </w:rPr>
        <w:t> :</w:t>
      </w:r>
      <w:r w:rsidRPr="0067312D">
        <w:rPr>
          <w:sz w:val="24"/>
          <w:szCs w:val="24"/>
        </w:rPr>
        <w:t xml:space="preserve"> …………….</w:t>
      </w:r>
    </w:p>
    <w:sectPr w:rsidR="00164F21" w:rsidRPr="0067312D" w:rsidSect="00C4236D">
      <w:type w:val="continuous"/>
      <w:pgSz w:w="11906" w:h="16838"/>
      <w:pgMar w:top="567" w:right="851" w:bottom="567" w:left="851" w:header="720" w:footer="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6DCC9" w14:textId="77777777" w:rsidR="00E713B8" w:rsidRDefault="00E713B8" w:rsidP="001F1745">
      <w:r>
        <w:separator/>
      </w:r>
    </w:p>
  </w:endnote>
  <w:endnote w:type="continuationSeparator" w:id="0">
    <w:p w14:paraId="7D0C4F09" w14:textId="77777777" w:rsidR="00E713B8" w:rsidRDefault="00E713B8" w:rsidP="001F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F6A2" w14:textId="77777777" w:rsidR="00407EF9" w:rsidRDefault="00407EF9">
    <w:pPr>
      <w:pStyle w:val="Pieddepage"/>
      <w:jc w:val="right"/>
    </w:pPr>
    <w:r>
      <w:fldChar w:fldCharType="begin"/>
    </w:r>
    <w:r w:rsidR="00E61367">
      <w:instrText>PAGE</w:instrText>
    </w:r>
    <w:r>
      <w:instrText xml:space="preserve">   \* MERGEFORMAT</w:instrText>
    </w:r>
    <w:r>
      <w:fldChar w:fldCharType="separate"/>
    </w:r>
    <w:r w:rsidR="006828E3">
      <w:rPr>
        <w:noProof/>
      </w:rPr>
      <w:t>6</w:t>
    </w:r>
    <w:r>
      <w:fldChar w:fldCharType="end"/>
    </w:r>
  </w:p>
  <w:p w14:paraId="137558A1" w14:textId="77777777" w:rsidR="00407EF9" w:rsidRDefault="00407E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549CE" w14:textId="77777777" w:rsidR="00E713B8" w:rsidRDefault="00E713B8" w:rsidP="001F1745">
      <w:r>
        <w:separator/>
      </w:r>
    </w:p>
  </w:footnote>
  <w:footnote w:type="continuationSeparator" w:id="0">
    <w:p w14:paraId="313FA311" w14:textId="77777777" w:rsidR="00E713B8" w:rsidRDefault="00E713B8" w:rsidP="001F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42E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445C13"/>
    <w:multiLevelType w:val="hybridMultilevel"/>
    <w:tmpl w:val="0CBCCC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F441EBF"/>
    <w:multiLevelType w:val="hybridMultilevel"/>
    <w:tmpl w:val="88B4E5E8"/>
    <w:lvl w:ilvl="0" w:tplc="AC82814E">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05353F"/>
    <w:multiLevelType w:val="hybridMultilevel"/>
    <w:tmpl w:val="2C38A8B0"/>
    <w:lvl w:ilvl="0" w:tplc="D3DA0AF6">
      <w:start w:val="1"/>
      <w:numFmt w:val="bullet"/>
      <w:lvlText w:val=""/>
      <w:lvlJc w:val="left"/>
      <w:pPr>
        <w:ind w:left="720" w:hanging="360"/>
      </w:pPr>
      <w:rPr>
        <w:rFonts w:ascii="Symbol" w:hAnsi="Symbol" w:cs="Symbol" w:hint="default"/>
        <w:b/>
        <w:bCs/>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EC352D6"/>
    <w:multiLevelType w:val="hybridMultilevel"/>
    <w:tmpl w:val="6532B1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971F80"/>
    <w:multiLevelType w:val="hybridMultilevel"/>
    <w:tmpl w:val="0C14B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abstractNum w:abstractNumId="14" w15:restartNumberingAfterBreak="0">
    <w:nsid w:val="75022A4C"/>
    <w:multiLevelType w:val="hybridMultilevel"/>
    <w:tmpl w:val="D60AED8A"/>
    <w:lvl w:ilvl="0" w:tplc="AC82814E">
      <w:start w:val="1"/>
      <w:numFmt w:val="bullet"/>
      <w:lvlText w:val=""/>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10"/>
  </w:num>
  <w:num w:numId="6">
    <w:abstractNumId w:val="12"/>
  </w:num>
  <w:num w:numId="7">
    <w:abstractNumId w:val="13"/>
  </w:num>
  <w:num w:numId="8">
    <w:abstractNumId w:val="2"/>
  </w:num>
  <w:num w:numId="9">
    <w:abstractNumId w:val="0"/>
  </w:num>
  <w:num w:numId="10">
    <w:abstractNumId w:val="5"/>
  </w:num>
  <w:num w:numId="11">
    <w:abstractNumId w:val="9"/>
  </w:num>
  <w:num w:numId="12">
    <w:abstractNumId w:val="11"/>
  </w:num>
  <w:num w:numId="13">
    <w:abstractNumId w:val="4"/>
  </w:num>
  <w:num w:numId="14">
    <w:abstractNumId w:val="1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E72"/>
    <w:rsid w:val="00012031"/>
    <w:rsid w:val="00012178"/>
    <w:rsid w:val="00017FD1"/>
    <w:rsid w:val="000259F8"/>
    <w:rsid w:val="00025B3F"/>
    <w:rsid w:val="00030535"/>
    <w:rsid w:val="00031A95"/>
    <w:rsid w:val="000628F6"/>
    <w:rsid w:val="00063D1B"/>
    <w:rsid w:val="0006768E"/>
    <w:rsid w:val="0007548F"/>
    <w:rsid w:val="00077471"/>
    <w:rsid w:val="0009105E"/>
    <w:rsid w:val="000939CE"/>
    <w:rsid w:val="00094CF6"/>
    <w:rsid w:val="000C3188"/>
    <w:rsid w:val="000C79DA"/>
    <w:rsid w:val="000D2042"/>
    <w:rsid w:val="0010061A"/>
    <w:rsid w:val="00104104"/>
    <w:rsid w:val="001122C0"/>
    <w:rsid w:val="00125EEB"/>
    <w:rsid w:val="00127404"/>
    <w:rsid w:val="001330CE"/>
    <w:rsid w:val="001413B1"/>
    <w:rsid w:val="00147826"/>
    <w:rsid w:val="0015729E"/>
    <w:rsid w:val="001573C6"/>
    <w:rsid w:val="00161AE6"/>
    <w:rsid w:val="001643B1"/>
    <w:rsid w:val="00164F21"/>
    <w:rsid w:val="00167BF3"/>
    <w:rsid w:val="00177383"/>
    <w:rsid w:val="00192CDA"/>
    <w:rsid w:val="001A525B"/>
    <w:rsid w:val="001B1098"/>
    <w:rsid w:val="001B537E"/>
    <w:rsid w:val="001D2435"/>
    <w:rsid w:val="001E23F1"/>
    <w:rsid w:val="001F1745"/>
    <w:rsid w:val="001F4206"/>
    <w:rsid w:val="00222F3C"/>
    <w:rsid w:val="002266E9"/>
    <w:rsid w:val="0022757C"/>
    <w:rsid w:val="0023063C"/>
    <w:rsid w:val="00235C75"/>
    <w:rsid w:val="00242B6F"/>
    <w:rsid w:val="00244941"/>
    <w:rsid w:val="002449D2"/>
    <w:rsid w:val="002652D7"/>
    <w:rsid w:val="00273E6F"/>
    <w:rsid w:val="00276602"/>
    <w:rsid w:val="002A2F0E"/>
    <w:rsid w:val="002A495A"/>
    <w:rsid w:val="002A6170"/>
    <w:rsid w:val="002C2E98"/>
    <w:rsid w:val="002D0BD3"/>
    <w:rsid w:val="002D140D"/>
    <w:rsid w:val="002D3ABF"/>
    <w:rsid w:val="002D61C6"/>
    <w:rsid w:val="002E43F7"/>
    <w:rsid w:val="002E6B99"/>
    <w:rsid w:val="002F6360"/>
    <w:rsid w:val="00303A85"/>
    <w:rsid w:val="00313770"/>
    <w:rsid w:val="00326ADF"/>
    <w:rsid w:val="00340E53"/>
    <w:rsid w:val="00355B4C"/>
    <w:rsid w:val="003659A0"/>
    <w:rsid w:val="003820D3"/>
    <w:rsid w:val="003868E0"/>
    <w:rsid w:val="00395B50"/>
    <w:rsid w:val="00397BAF"/>
    <w:rsid w:val="003D06DB"/>
    <w:rsid w:val="003D07CA"/>
    <w:rsid w:val="003D5022"/>
    <w:rsid w:val="003E38E3"/>
    <w:rsid w:val="003E5BBC"/>
    <w:rsid w:val="003F2A3B"/>
    <w:rsid w:val="003F470E"/>
    <w:rsid w:val="00407EF9"/>
    <w:rsid w:val="0041770A"/>
    <w:rsid w:val="00426030"/>
    <w:rsid w:val="00436035"/>
    <w:rsid w:val="004428E4"/>
    <w:rsid w:val="00447703"/>
    <w:rsid w:val="00450AB4"/>
    <w:rsid w:val="004621B4"/>
    <w:rsid w:val="00471650"/>
    <w:rsid w:val="00476F2F"/>
    <w:rsid w:val="00492FE1"/>
    <w:rsid w:val="00497209"/>
    <w:rsid w:val="0049795A"/>
    <w:rsid w:val="004B0616"/>
    <w:rsid w:val="004C5FD5"/>
    <w:rsid w:val="00505A16"/>
    <w:rsid w:val="00513084"/>
    <w:rsid w:val="005358A7"/>
    <w:rsid w:val="00541121"/>
    <w:rsid w:val="005465F9"/>
    <w:rsid w:val="00551809"/>
    <w:rsid w:val="005644EA"/>
    <w:rsid w:val="0057531F"/>
    <w:rsid w:val="0057745F"/>
    <w:rsid w:val="005922D8"/>
    <w:rsid w:val="0059321E"/>
    <w:rsid w:val="00594987"/>
    <w:rsid w:val="00595CA7"/>
    <w:rsid w:val="005A06E2"/>
    <w:rsid w:val="005A2C4D"/>
    <w:rsid w:val="005A324D"/>
    <w:rsid w:val="005B50C3"/>
    <w:rsid w:val="005B531A"/>
    <w:rsid w:val="005C4705"/>
    <w:rsid w:val="005C74AB"/>
    <w:rsid w:val="005D3B09"/>
    <w:rsid w:val="005E1879"/>
    <w:rsid w:val="005E561E"/>
    <w:rsid w:val="005E7B66"/>
    <w:rsid w:val="005F0AD9"/>
    <w:rsid w:val="00606EFD"/>
    <w:rsid w:val="006125B1"/>
    <w:rsid w:val="0062057E"/>
    <w:rsid w:val="00635407"/>
    <w:rsid w:val="006425BA"/>
    <w:rsid w:val="00671C4E"/>
    <w:rsid w:val="00671F34"/>
    <w:rsid w:val="0067312D"/>
    <w:rsid w:val="006752F9"/>
    <w:rsid w:val="006767C4"/>
    <w:rsid w:val="006828E3"/>
    <w:rsid w:val="006905AF"/>
    <w:rsid w:val="006969A4"/>
    <w:rsid w:val="006A4EEF"/>
    <w:rsid w:val="006A7A8E"/>
    <w:rsid w:val="006C73C9"/>
    <w:rsid w:val="006D7DF9"/>
    <w:rsid w:val="006E5C8E"/>
    <w:rsid w:val="006F1333"/>
    <w:rsid w:val="006F2213"/>
    <w:rsid w:val="006F3DDB"/>
    <w:rsid w:val="007013CC"/>
    <w:rsid w:val="00703CE9"/>
    <w:rsid w:val="00721C9B"/>
    <w:rsid w:val="0072210E"/>
    <w:rsid w:val="0072267D"/>
    <w:rsid w:val="00724DF9"/>
    <w:rsid w:val="00726A63"/>
    <w:rsid w:val="00733406"/>
    <w:rsid w:val="0074788A"/>
    <w:rsid w:val="00751BA3"/>
    <w:rsid w:val="00753885"/>
    <w:rsid w:val="00773634"/>
    <w:rsid w:val="00793244"/>
    <w:rsid w:val="007C0850"/>
    <w:rsid w:val="007D1392"/>
    <w:rsid w:val="007D53D0"/>
    <w:rsid w:val="007E1667"/>
    <w:rsid w:val="007E6B47"/>
    <w:rsid w:val="007F5827"/>
    <w:rsid w:val="007F6FBC"/>
    <w:rsid w:val="00814BCA"/>
    <w:rsid w:val="00842708"/>
    <w:rsid w:val="00870260"/>
    <w:rsid w:val="0087656D"/>
    <w:rsid w:val="00892A69"/>
    <w:rsid w:val="00893D14"/>
    <w:rsid w:val="008963B9"/>
    <w:rsid w:val="00896B4F"/>
    <w:rsid w:val="008A5AC2"/>
    <w:rsid w:val="008B0314"/>
    <w:rsid w:val="008B451A"/>
    <w:rsid w:val="008C4814"/>
    <w:rsid w:val="008C7534"/>
    <w:rsid w:val="008C7C57"/>
    <w:rsid w:val="008D2AE2"/>
    <w:rsid w:val="008D34ED"/>
    <w:rsid w:val="008F19C5"/>
    <w:rsid w:val="008F7360"/>
    <w:rsid w:val="008F7942"/>
    <w:rsid w:val="00930ACE"/>
    <w:rsid w:val="00933723"/>
    <w:rsid w:val="00936C96"/>
    <w:rsid w:val="009476CC"/>
    <w:rsid w:val="009541DB"/>
    <w:rsid w:val="00957D68"/>
    <w:rsid w:val="00964374"/>
    <w:rsid w:val="00966FC5"/>
    <w:rsid w:val="00976D34"/>
    <w:rsid w:val="00986EBA"/>
    <w:rsid w:val="009872B2"/>
    <w:rsid w:val="009909FA"/>
    <w:rsid w:val="009A60F1"/>
    <w:rsid w:val="009F7120"/>
    <w:rsid w:val="00A0334D"/>
    <w:rsid w:val="00A075D6"/>
    <w:rsid w:val="00A44457"/>
    <w:rsid w:val="00A55F59"/>
    <w:rsid w:val="00A57488"/>
    <w:rsid w:val="00A622C0"/>
    <w:rsid w:val="00A745E7"/>
    <w:rsid w:val="00A866E0"/>
    <w:rsid w:val="00A92589"/>
    <w:rsid w:val="00A94AC3"/>
    <w:rsid w:val="00A94F0E"/>
    <w:rsid w:val="00AA4D0F"/>
    <w:rsid w:val="00AB324D"/>
    <w:rsid w:val="00AC26F1"/>
    <w:rsid w:val="00AD66DF"/>
    <w:rsid w:val="00AE7BA3"/>
    <w:rsid w:val="00B1344C"/>
    <w:rsid w:val="00B14C38"/>
    <w:rsid w:val="00B17F07"/>
    <w:rsid w:val="00B31DF6"/>
    <w:rsid w:val="00B32215"/>
    <w:rsid w:val="00B3691D"/>
    <w:rsid w:val="00B37EEC"/>
    <w:rsid w:val="00B46914"/>
    <w:rsid w:val="00B55AAC"/>
    <w:rsid w:val="00B63511"/>
    <w:rsid w:val="00B762BF"/>
    <w:rsid w:val="00B94ACC"/>
    <w:rsid w:val="00B956F4"/>
    <w:rsid w:val="00B96F6A"/>
    <w:rsid w:val="00BB155F"/>
    <w:rsid w:val="00BB1889"/>
    <w:rsid w:val="00BB5308"/>
    <w:rsid w:val="00BC7F1B"/>
    <w:rsid w:val="00BD2446"/>
    <w:rsid w:val="00BD462F"/>
    <w:rsid w:val="00BF60E3"/>
    <w:rsid w:val="00C0138C"/>
    <w:rsid w:val="00C148DE"/>
    <w:rsid w:val="00C219C5"/>
    <w:rsid w:val="00C244BD"/>
    <w:rsid w:val="00C356A7"/>
    <w:rsid w:val="00C36295"/>
    <w:rsid w:val="00C4236D"/>
    <w:rsid w:val="00C47536"/>
    <w:rsid w:val="00C51C02"/>
    <w:rsid w:val="00C54D1D"/>
    <w:rsid w:val="00C56733"/>
    <w:rsid w:val="00C73F8C"/>
    <w:rsid w:val="00C97514"/>
    <w:rsid w:val="00CA17B0"/>
    <w:rsid w:val="00CA5685"/>
    <w:rsid w:val="00CA65D7"/>
    <w:rsid w:val="00CB1906"/>
    <w:rsid w:val="00CC3CDE"/>
    <w:rsid w:val="00CC4F0F"/>
    <w:rsid w:val="00CE739C"/>
    <w:rsid w:val="00CF79BC"/>
    <w:rsid w:val="00D12C4F"/>
    <w:rsid w:val="00D23EE5"/>
    <w:rsid w:val="00D31BD8"/>
    <w:rsid w:val="00D31F7F"/>
    <w:rsid w:val="00D37E3A"/>
    <w:rsid w:val="00D42938"/>
    <w:rsid w:val="00D43D85"/>
    <w:rsid w:val="00D52441"/>
    <w:rsid w:val="00D529E1"/>
    <w:rsid w:val="00D71BE9"/>
    <w:rsid w:val="00DA32CA"/>
    <w:rsid w:val="00DA6A67"/>
    <w:rsid w:val="00DB3360"/>
    <w:rsid w:val="00DC4348"/>
    <w:rsid w:val="00DE7932"/>
    <w:rsid w:val="00DF2BAA"/>
    <w:rsid w:val="00DF5321"/>
    <w:rsid w:val="00E05A7A"/>
    <w:rsid w:val="00E111D3"/>
    <w:rsid w:val="00E1193A"/>
    <w:rsid w:val="00E12F03"/>
    <w:rsid w:val="00E310AE"/>
    <w:rsid w:val="00E378E8"/>
    <w:rsid w:val="00E5064D"/>
    <w:rsid w:val="00E61367"/>
    <w:rsid w:val="00E65009"/>
    <w:rsid w:val="00E669AE"/>
    <w:rsid w:val="00E713B8"/>
    <w:rsid w:val="00E84AF0"/>
    <w:rsid w:val="00E84D60"/>
    <w:rsid w:val="00E952D8"/>
    <w:rsid w:val="00E96A64"/>
    <w:rsid w:val="00EA5E75"/>
    <w:rsid w:val="00EA68B1"/>
    <w:rsid w:val="00EB6330"/>
    <w:rsid w:val="00EB7C3D"/>
    <w:rsid w:val="00EC7C0E"/>
    <w:rsid w:val="00EF0275"/>
    <w:rsid w:val="00EF23C8"/>
    <w:rsid w:val="00EF3A83"/>
    <w:rsid w:val="00F05303"/>
    <w:rsid w:val="00F1656F"/>
    <w:rsid w:val="00F17CCF"/>
    <w:rsid w:val="00F24987"/>
    <w:rsid w:val="00F51E72"/>
    <w:rsid w:val="00F85F8C"/>
    <w:rsid w:val="00FD30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3A48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Policepardfaut1">
    <w:name w:val="Police par défaut1"/>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Textedebulles1">
    <w:name w:val="Texte de bulles1"/>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customStyle="1" w:styleId="Grilleclaire-Accent31">
    <w:name w:val="Grille claire - Accent 31"/>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character" w:styleId="Accentuation">
    <w:name w:val="Emphasis"/>
    <w:uiPriority w:val="20"/>
    <w:qFormat/>
    <w:rsid w:val="00A57488"/>
    <w:rPr>
      <w:i/>
      <w:iCs/>
    </w:rPr>
  </w:style>
  <w:style w:type="paragraph" w:styleId="En-tte">
    <w:name w:val="header"/>
    <w:basedOn w:val="Normal"/>
    <w:link w:val="En-tteCar"/>
    <w:uiPriority w:val="99"/>
    <w:unhideWhenUsed/>
    <w:rsid w:val="001F1745"/>
    <w:pPr>
      <w:tabs>
        <w:tab w:val="center" w:pos="4536"/>
        <w:tab w:val="right" w:pos="9072"/>
      </w:tabs>
    </w:pPr>
  </w:style>
  <w:style w:type="character" w:customStyle="1" w:styleId="En-tteCar">
    <w:name w:val="En-tête Car"/>
    <w:link w:val="En-tte"/>
    <w:uiPriority w:val="99"/>
    <w:rsid w:val="001F1745"/>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1F1745"/>
    <w:pPr>
      <w:tabs>
        <w:tab w:val="center" w:pos="4536"/>
        <w:tab w:val="right" w:pos="9072"/>
      </w:tabs>
    </w:pPr>
  </w:style>
  <w:style w:type="character" w:customStyle="1" w:styleId="PieddepageCar">
    <w:name w:val="Pied de page Car"/>
    <w:link w:val="Pieddepage"/>
    <w:uiPriority w:val="99"/>
    <w:rsid w:val="001F1745"/>
    <w:rPr>
      <w:rFonts w:ascii="Verdana" w:eastAsia="MS Mincho" w:hAnsi="Verdana" w:cs="Verdana"/>
      <w:sz w:val="28"/>
      <w:szCs w:val="28"/>
      <w:lang w:val="fr-FR" w:eastAsia="ar-SA"/>
    </w:rPr>
  </w:style>
  <w:style w:type="paragraph" w:styleId="Paragraphedeliste">
    <w:name w:val="List Paragraph"/>
    <w:basedOn w:val="Normal"/>
    <w:qFormat/>
    <w:rsid w:val="0009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0738">
      <w:bodyDiv w:val="1"/>
      <w:marLeft w:val="0"/>
      <w:marRight w:val="0"/>
      <w:marTop w:val="0"/>
      <w:marBottom w:val="0"/>
      <w:divBdr>
        <w:top w:val="none" w:sz="0" w:space="0" w:color="auto"/>
        <w:left w:val="none" w:sz="0" w:space="0" w:color="auto"/>
        <w:bottom w:val="none" w:sz="0" w:space="0" w:color="auto"/>
        <w:right w:val="none" w:sz="0" w:space="0" w:color="auto"/>
      </w:divBdr>
    </w:div>
    <w:div w:id="36513621">
      <w:bodyDiv w:val="1"/>
      <w:marLeft w:val="0"/>
      <w:marRight w:val="0"/>
      <w:marTop w:val="0"/>
      <w:marBottom w:val="0"/>
      <w:divBdr>
        <w:top w:val="none" w:sz="0" w:space="0" w:color="auto"/>
        <w:left w:val="none" w:sz="0" w:space="0" w:color="auto"/>
        <w:bottom w:val="none" w:sz="0" w:space="0" w:color="auto"/>
        <w:right w:val="none" w:sz="0" w:space="0" w:color="auto"/>
      </w:divBdr>
    </w:div>
    <w:div w:id="46690809">
      <w:bodyDiv w:val="1"/>
      <w:marLeft w:val="0"/>
      <w:marRight w:val="0"/>
      <w:marTop w:val="0"/>
      <w:marBottom w:val="0"/>
      <w:divBdr>
        <w:top w:val="none" w:sz="0" w:space="0" w:color="auto"/>
        <w:left w:val="none" w:sz="0" w:space="0" w:color="auto"/>
        <w:bottom w:val="none" w:sz="0" w:space="0" w:color="auto"/>
        <w:right w:val="none" w:sz="0" w:space="0" w:color="auto"/>
      </w:divBdr>
    </w:div>
    <w:div w:id="50931604">
      <w:bodyDiv w:val="1"/>
      <w:marLeft w:val="0"/>
      <w:marRight w:val="0"/>
      <w:marTop w:val="0"/>
      <w:marBottom w:val="0"/>
      <w:divBdr>
        <w:top w:val="none" w:sz="0" w:space="0" w:color="auto"/>
        <w:left w:val="none" w:sz="0" w:space="0" w:color="auto"/>
        <w:bottom w:val="none" w:sz="0" w:space="0" w:color="auto"/>
        <w:right w:val="none" w:sz="0" w:space="0" w:color="auto"/>
      </w:divBdr>
    </w:div>
    <w:div w:id="53703312">
      <w:bodyDiv w:val="1"/>
      <w:marLeft w:val="0"/>
      <w:marRight w:val="0"/>
      <w:marTop w:val="0"/>
      <w:marBottom w:val="0"/>
      <w:divBdr>
        <w:top w:val="none" w:sz="0" w:space="0" w:color="auto"/>
        <w:left w:val="none" w:sz="0" w:space="0" w:color="auto"/>
        <w:bottom w:val="none" w:sz="0" w:space="0" w:color="auto"/>
        <w:right w:val="none" w:sz="0" w:space="0" w:color="auto"/>
      </w:divBdr>
    </w:div>
    <w:div w:id="63991296">
      <w:bodyDiv w:val="1"/>
      <w:marLeft w:val="0"/>
      <w:marRight w:val="0"/>
      <w:marTop w:val="0"/>
      <w:marBottom w:val="0"/>
      <w:divBdr>
        <w:top w:val="none" w:sz="0" w:space="0" w:color="auto"/>
        <w:left w:val="none" w:sz="0" w:space="0" w:color="auto"/>
        <w:bottom w:val="none" w:sz="0" w:space="0" w:color="auto"/>
        <w:right w:val="none" w:sz="0" w:space="0" w:color="auto"/>
      </w:divBdr>
    </w:div>
    <w:div w:id="322903111">
      <w:bodyDiv w:val="1"/>
      <w:marLeft w:val="0"/>
      <w:marRight w:val="0"/>
      <w:marTop w:val="0"/>
      <w:marBottom w:val="0"/>
      <w:divBdr>
        <w:top w:val="none" w:sz="0" w:space="0" w:color="auto"/>
        <w:left w:val="none" w:sz="0" w:space="0" w:color="auto"/>
        <w:bottom w:val="none" w:sz="0" w:space="0" w:color="auto"/>
        <w:right w:val="none" w:sz="0" w:space="0" w:color="auto"/>
      </w:divBdr>
    </w:div>
    <w:div w:id="436868747">
      <w:bodyDiv w:val="1"/>
      <w:marLeft w:val="0"/>
      <w:marRight w:val="0"/>
      <w:marTop w:val="0"/>
      <w:marBottom w:val="0"/>
      <w:divBdr>
        <w:top w:val="none" w:sz="0" w:space="0" w:color="auto"/>
        <w:left w:val="none" w:sz="0" w:space="0" w:color="auto"/>
        <w:bottom w:val="none" w:sz="0" w:space="0" w:color="auto"/>
        <w:right w:val="none" w:sz="0" w:space="0" w:color="auto"/>
      </w:divBdr>
    </w:div>
    <w:div w:id="511990909">
      <w:bodyDiv w:val="1"/>
      <w:marLeft w:val="0"/>
      <w:marRight w:val="0"/>
      <w:marTop w:val="0"/>
      <w:marBottom w:val="0"/>
      <w:divBdr>
        <w:top w:val="none" w:sz="0" w:space="0" w:color="auto"/>
        <w:left w:val="none" w:sz="0" w:space="0" w:color="auto"/>
        <w:bottom w:val="none" w:sz="0" w:space="0" w:color="auto"/>
        <w:right w:val="none" w:sz="0" w:space="0" w:color="auto"/>
      </w:divBdr>
    </w:div>
    <w:div w:id="569736714">
      <w:bodyDiv w:val="1"/>
      <w:marLeft w:val="0"/>
      <w:marRight w:val="0"/>
      <w:marTop w:val="0"/>
      <w:marBottom w:val="0"/>
      <w:divBdr>
        <w:top w:val="none" w:sz="0" w:space="0" w:color="auto"/>
        <w:left w:val="none" w:sz="0" w:space="0" w:color="auto"/>
        <w:bottom w:val="none" w:sz="0" w:space="0" w:color="auto"/>
        <w:right w:val="none" w:sz="0" w:space="0" w:color="auto"/>
      </w:divBdr>
    </w:div>
    <w:div w:id="649869170">
      <w:bodyDiv w:val="1"/>
      <w:marLeft w:val="0"/>
      <w:marRight w:val="0"/>
      <w:marTop w:val="0"/>
      <w:marBottom w:val="0"/>
      <w:divBdr>
        <w:top w:val="none" w:sz="0" w:space="0" w:color="auto"/>
        <w:left w:val="none" w:sz="0" w:space="0" w:color="auto"/>
        <w:bottom w:val="none" w:sz="0" w:space="0" w:color="auto"/>
        <w:right w:val="none" w:sz="0" w:space="0" w:color="auto"/>
      </w:divBdr>
    </w:div>
    <w:div w:id="657000788">
      <w:bodyDiv w:val="1"/>
      <w:marLeft w:val="0"/>
      <w:marRight w:val="0"/>
      <w:marTop w:val="0"/>
      <w:marBottom w:val="0"/>
      <w:divBdr>
        <w:top w:val="none" w:sz="0" w:space="0" w:color="auto"/>
        <w:left w:val="none" w:sz="0" w:space="0" w:color="auto"/>
        <w:bottom w:val="none" w:sz="0" w:space="0" w:color="auto"/>
        <w:right w:val="none" w:sz="0" w:space="0" w:color="auto"/>
      </w:divBdr>
    </w:div>
    <w:div w:id="698092422">
      <w:bodyDiv w:val="1"/>
      <w:marLeft w:val="0"/>
      <w:marRight w:val="0"/>
      <w:marTop w:val="0"/>
      <w:marBottom w:val="0"/>
      <w:divBdr>
        <w:top w:val="none" w:sz="0" w:space="0" w:color="auto"/>
        <w:left w:val="none" w:sz="0" w:space="0" w:color="auto"/>
        <w:bottom w:val="none" w:sz="0" w:space="0" w:color="auto"/>
        <w:right w:val="none" w:sz="0" w:space="0" w:color="auto"/>
      </w:divBdr>
    </w:div>
    <w:div w:id="750278162">
      <w:bodyDiv w:val="1"/>
      <w:marLeft w:val="0"/>
      <w:marRight w:val="0"/>
      <w:marTop w:val="0"/>
      <w:marBottom w:val="0"/>
      <w:divBdr>
        <w:top w:val="none" w:sz="0" w:space="0" w:color="auto"/>
        <w:left w:val="none" w:sz="0" w:space="0" w:color="auto"/>
        <w:bottom w:val="none" w:sz="0" w:space="0" w:color="auto"/>
        <w:right w:val="none" w:sz="0" w:space="0" w:color="auto"/>
      </w:divBdr>
    </w:div>
    <w:div w:id="760831981">
      <w:bodyDiv w:val="1"/>
      <w:marLeft w:val="0"/>
      <w:marRight w:val="0"/>
      <w:marTop w:val="0"/>
      <w:marBottom w:val="0"/>
      <w:divBdr>
        <w:top w:val="none" w:sz="0" w:space="0" w:color="auto"/>
        <w:left w:val="none" w:sz="0" w:space="0" w:color="auto"/>
        <w:bottom w:val="none" w:sz="0" w:space="0" w:color="auto"/>
        <w:right w:val="none" w:sz="0" w:space="0" w:color="auto"/>
      </w:divBdr>
    </w:div>
    <w:div w:id="909929341">
      <w:bodyDiv w:val="1"/>
      <w:marLeft w:val="0"/>
      <w:marRight w:val="0"/>
      <w:marTop w:val="0"/>
      <w:marBottom w:val="0"/>
      <w:divBdr>
        <w:top w:val="none" w:sz="0" w:space="0" w:color="auto"/>
        <w:left w:val="none" w:sz="0" w:space="0" w:color="auto"/>
        <w:bottom w:val="none" w:sz="0" w:space="0" w:color="auto"/>
        <w:right w:val="none" w:sz="0" w:space="0" w:color="auto"/>
      </w:divBdr>
    </w:div>
    <w:div w:id="922029327">
      <w:bodyDiv w:val="1"/>
      <w:marLeft w:val="0"/>
      <w:marRight w:val="0"/>
      <w:marTop w:val="0"/>
      <w:marBottom w:val="0"/>
      <w:divBdr>
        <w:top w:val="none" w:sz="0" w:space="0" w:color="auto"/>
        <w:left w:val="none" w:sz="0" w:space="0" w:color="auto"/>
        <w:bottom w:val="none" w:sz="0" w:space="0" w:color="auto"/>
        <w:right w:val="none" w:sz="0" w:space="0" w:color="auto"/>
      </w:divBdr>
    </w:div>
    <w:div w:id="927081942">
      <w:bodyDiv w:val="1"/>
      <w:marLeft w:val="0"/>
      <w:marRight w:val="0"/>
      <w:marTop w:val="0"/>
      <w:marBottom w:val="0"/>
      <w:divBdr>
        <w:top w:val="none" w:sz="0" w:space="0" w:color="auto"/>
        <w:left w:val="none" w:sz="0" w:space="0" w:color="auto"/>
        <w:bottom w:val="none" w:sz="0" w:space="0" w:color="auto"/>
        <w:right w:val="none" w:sz="0" w:space="0" w:color="auto"/>
      </w:divBdr>
    </w:div>
    <w:div w:id="1017271182">
      <w:bodyDiv w:val="1"/>
      <w:marLeft w:val="0"/>
      <w:marRight w:val="0"/>
      <w:marTop w:val="0"/>
      <w:marBottom w:val="0"/>
      <w:divBdr>
        <w:top w:val="none" w:sz="0" w:space="0" w:color="auto"/>
        <w:left w:val="none" w:sz="0" w:space="0" w:color="auto"/>
        <w:bottom w:val="none" w:sz="0" w:space="0" w:color="auto"/>
        <w:right w:val="none" w:sz="0" w:space="0" w:color="auto"/>
      </w:divBdr>
    </w:div>
    <w:div w:id="1144002698">
      <w:bodyDiv w:val="1"/>
      <w:marLeft w:val="0"/>
      <w:marRight w:val="0"/>
      <w:marTop w:val="0"/>
      <w:marBottom w:val="0"/>
      <w:divBdr>
        <w:top w:val="none" w:sz="0" w:space="0" w:color="auto"/>
        <w:left w:val="none" w:sz="0" w:space="0" w:color="auto"/>
        <w:bottom w:val="none" w:sz="0" w:space="0" w:color="auto"/>
        <w:right w:val="none" w:sz="0" w:space="0" w:color="auto"/>
      </w:divBdr>
    </w:div>
    <w:div w:id="1169255639">
      <w:bodyDiv w:val="1"/>
      <w:marLeft w:val="0"/>
      <w:marRight w:val="0"/>
      <w:marTop w:val="0"/>
      <w:marBottom w:val="0"/>
      <w:divBdr>
        <w:top w:val="none" w:sz="0" w:space="0" w:color="auto"/>
        <w:left w:val="none" w:sz="0" w:space="0" w:color="auto"/>
        <w:bottom w:val="none" w:sz="0" w:space="0" w:color="auto"/>
        <w:right w:val="none" w:sz="0" w:space="0" w:color="auto"/>
      </w:divBdr>
    </w:div>
    <w:div w:id="1176189129">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2911030">
      <w:bodyDiv w:val="1"/>
      <w:marLeft w:val="0"/>
      <w:marRight w:val="0"/>
      <w:marTop w:val="0"/>
      <w:marBottom w:val="0"/>
      <w:divBdr>
        <w:top w:val="none" w:sz="0" w:space="0" w:color="auto"/>
        <w:left w:val="none" w:sz="0" w:space="0" w:color="auto"/>
        <w:bottom w:val="none" w:sz="0" w:space="0" w:color="auto"/>
        <w:right w:val="none" w:sz="0" w:space="0" w:color="auto"/>
      </w:divBdr>
    </w:div>
    <w:div w:id="1377241849">
      <w:bodyDiv w:val="1"/>
      <w:marLeft w:val="0"/>
      <w:marRight w:val="0"/>
      <w:marTop w:val="0"/>
      <w:marBottom w:val="0"/>
      <w:divBdr>
        <w:top w:val="none" w:sz="0" w:space="0" w:color="auto"/>
        <w:left w:val="none" w:sz="0" w:space="0" w:color="auto"/>
        <w:bottom w:val="none" w:sz="0" w:space="0" w:color="auto"/>
        <w:right w:val="none" w:sz="0" w:space="0" w:color="auto"/>
      </w:divBdr>
    </w:div>
    <w:div w:id="1395198202">
      <w:bodyDiv w:val="1"/>
      <w:marLeft w:val="0"/>
      <w:marRight w:val="0"/>
      <w:marTop w:val="0"/>
      <w:marBottom w:val="0"/>
      <w:divBdr>
        <w:top w:val="none" w:sz="0" w:space="0" w:color="auto"/>
        <w:left w:val="none" w:sz="0" w:space="0" w:color="auto"/>
        <w:bottom w:val="none" w:sz="0" w:space="0" w:color="auto"/>
        <w:right w:val="none" w:sz="0" w:space="0" w:color="auto"/>
      </w:divBdr>
    </w:div>
    <w:div w:id="1442334952">
      <w:bodyDiv w:val="1"/>
      <w:marLeft w:val="0"/>
      <w:marRight w:val="0"/>
      <w:marTop w:val="0"/>
      <w:marBottom w:val="0"/>
      <w:divBdr>
        <w:top w:val="none" w:sz="0" w:space="0" w:color="auto"/>
        <w:left w:val="none" w:sz="0" w:space="0" w:color="auto"/>
        <w:bottom w:val="none" w:sz="0" w:space="0" w:color="auto"/>
        <w:right w:val="none" w:sz="0" w:space="0" w:color="auto"/>
      </w:divBdr>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795323089">
      <w:bodyDiv w:val="1"/>
      <w:marLeft w:val="0"/>
      <w:marRight w:val="0"/>
      <w:marTop w:val="0"/>
      <w:marBottom w:val="0"/>
      <w:divBdr>
        <w:top w:val="none" w:sz="0" w:space="0" w:color="auto"/>
        <w:left w:val="none" w:sz="0" w:space="0" w:color="auto"/>
        <w:bottom w:val="none" w:sz="0" w:space="0" w:color="auto"/>
        <w:right w:val="none" w:sz="0" w:space="0" w:color="auto"/>
      </w:divBdr>
    </w:div>
    <w:div w:id="1951668274">
      <w:bodyDiv w:val="1"/>
      <w:marLeft w:val="0"/>
      <w:marRight w:val="0"/>
      <w:marTop w:val="0"/>
      <w:marBottom w:val="0"/>
      <w:divBdr>
        <w:top w:val="none" w:sz="0" w:space="0" w:color="auto"/>
        <w:left w:val="none" w:sz="0" w:space="0" w:color="auto"/>
        <w:bottom w:val="none" w:sz="0" w:space="0" w:color="auto"/>
        <w:right w:val="none" w:sz="0" w:space="0" w:color="auto"/>
      </w:divBdr>
    </w:div>
    <w:div w:id="2047563953">
      <w:bodyDiv w:val="1"/>
      <w:marLeft w:val="0"/>
      <w:marRight w:val="0"/>
      <w:marTop w:val="0"/>
      <w:marBottom w:val="0"/>
      <w:divBdr>
        <w:top w:val="none" w:sz="0" w:space="0" w:color="auto"/>
        <w:left w:val="none" w:sz="0" w:space="0" w:color="auto"/>
        <w:bottom w:val="none" w:sz="0" w:space="0" w:color="auto"/>
        <w:right w:val="none" w:sz="0" w:space="0" w:color="auto"/>
      </w:divBdr>
    </w:div>
    <w:div w:id="2092847233">
      <w:bodyDiv w:val="1"/>
      <w:marLeft w:val="0"/>
      <w:marRight w:val="0"/>
      <w:marTop w:val="0"/>
      <w:marBottom w:val="0"/>
      <w:divBdr>
        <w:top w:val="none" w:sz="0" w:space="0" w:color="auto"/>
        <w:left w:val="none" w:sz="0" w:space="0" w:color="auto"/>
        <w:bottom w:val="none" w:sz="0" w:space="0" w:color="auto"/>
        <w:right w:val="none" w:sz="0" w:space="0" w:color="auto"/>
      </w:divBdr>
    </w:div>
    <w:div w:id="21115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2</cp:revision>
  <cp:lastPrinted>2021-01-25T20:07:00Z</cp:lastPrinted>
  <dcterms:created xsi:type="dcterms:W3CDTF">2021-03-08T07:49:00Z</dcterms:created>
  <dcterms:modified xsi:type="dcterms:W3CDTF">2021-03-08T07:49:00Z</dcterms:modified>
</cp:coreProperties>
</file>