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99FF96" w14:textId="3EB56651" w:rsidR="00741CE0" w:rsidRPr="00741CE0" w:rsidRDefault="000E7561" w:rsidP="000E7561">
      <w:pPr>
        <w:pBdr>
          <w:top w:val="double" w:sz="4" w:space="1" w:color="auto"/>
          <w:left w:val="double" w:sz="4" w:space="4" w:color="auto"/>
          <w:bottom w:val="double" w:sz="4" w:space="1" w:color="auto"/>
          <w:right w:val="double" w:sz="4" w:space="4" w:color="auto"/>
        </w:pBdr>
        <w:jc w:val="center"/>
        <w:rPr>
          <w:rFonts w:ascii="Times New Roman" w:hAnsi="Times New Roman" w:cs="Times New Roman"/>
          <w:sz w:val="40"/>
          <w:szCs w:val="40"/>
        </w:rPr>
      </w:pPr>
      <w:r>
        <w:rPr>
          <w:noProof/>
        </w:rPr>
        <w:drawing>
          <wp:anchor distT="0" distB="0" distL="114300" distR="114300" simplePos="0" relativeHeight="251659776" behindDoc="0" locked="0" layoutInCell="1" allowOverlap="1" wp14:anchorId="1DF0719C" wp14:editId="0C439C55">
            <wp:simplePos x="0" y="0"/>
            <wp:positionH relativeFrom="column">
              <wp:posOffset>31115</wp:posOffset>
            </wp:positionH>
            <wp:positionV relativeFrom="paragraph">
              <wp:posOffset>21590</wp:posOffset>
            </wp:positionV>
            <wp:extent cx="885825" cy="843915"/>
            <wp:effectExtent l="0" t="0" r="952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843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1CE0" w:rsidRPr="00741CE0">
        <w:rPr>
          <w:rFonts w:ascii="Times New Roman" w:hAnsi="Times New Roman" w:cs="Times New Roman"/>
          <w:b/>
          <w:sz w:val="40"/>
          <w:szCs w:val="40"/>
        </w:rPr>
        <w:t>Deuxième dimanche du carême</w:t>
      </w:r>
    </w:p>
    <w:p w14:paraId="056B6263" w14:textId="5FFC85EB" w:rsidR="00741CE0" w:rsidRPr="00741CE0" w:rsidRDefault="00741CE0" w:rsidP="000E7561">
      <w:pPr>
        <w:pBdr>
          <w:top w:val="double" w:sz="4" w:space="1" w:color="auto"/>
          <w:left w:val="double" w:sz="4" w:space="4" w:color="auto"/>
          <w:bottom w:val="double" w:sz="4" w:space="1" w:color="auto"/>
          <w:right w:val="double" w:sz="4" w:space="4" w:color="auto"/>
        </w:pBdr>
        <w:jc w:val="center"/>
        <w:rPr>
          <w:rFonts w:ascii="Times New Roman" w:hAnsi="Times New Roman" w:cs="Times New Roman"/>
          <w:sz w:val="40"/>
          <w:szCs w:val="40"/>
        </w:rPr>
      </w:pPr>
      <w:r w:rsidRPr="00741CE0">
        <w:rPr>
          <w:rFonts w:ascii="Times New Roman" w:hAnsi="Times New Roman" w:cs="Times New Roman"/>
          <w:sz w:val="40"/>
          <w:szCs w:val="40"/>
        </w:rPr>
        <w:t>Année A</w:t>
      </w:r>
      <w:r w:rsidR="000E7561">
        <w:rPr>
          <w:rFonts w:ascii="Times New Roman" w:hAnsi="Times New Roman" w:cs="Times New Roman"/>
          <w:sz w:val="40"/>
          <w:szCs w:val="40"/>
        </w:rPr>
        <w:t xml:space="preserve"> - </w:t>
      </w:r>
      <w:r w:rsidRPr="00741CE0">
        <w:rPr>
          <w:rFonts w:ascii="Times New Roman" w:hAnsi="Times New Roman" w:cs="Times New Roman"/>
          <w:sz w:val="40"/>
          <w:szCs w:val="40"/>
        </w:rPr>
        <w:t>UP « Les Douze »</w:t>
      </w:r>
    </w:p>
    <w:p w14:paraId="2EE55155" w14:textId="77777777" w:rsidR="00741CE0" w:rsidRPr="00741CE0" w:rsidRDefault="00741CE0" w:rsidP="000E7561">
      <w:pPr>
        <w:pBdr>
          <w:top w:val="double" w:sz="4" w:space="1" w:color="auto"/>
          <w:left w:val="double" w:sz="4" w:space="4" w:color="auto"/>
          <w:bottom w:val="double" w:sz="4" w:space="1" w:color="auto"/>
          <w:right w:val="double" w:sz="4" w:space="4" w:color="auto"/>
        </w:pBdr>
        <w:jc w:val="center"/>
        <w:rPr>
          <w:rFonts w:ascii="Times New Roman" w:hAnsi="Times New Roman" w:cs="Times New Roman"/>
          <w:sz w:val="40"/>
          <w:szCs w:val="40"/>
        </w:rPr>
      </w:pPr>
      <w:r w:rsidRPr="00741CE0">
        <w:rPr>
          <w:rFonts w:ascii="Times New Roman" w:hAnsi="Times New Roman" w:cs="Times New Roman"/>
          <w:sz w:val="40"/>
          <w:szCs w:val="40"/>
        </w:rPr>
        <w:t>Les 7 et 8 mars 2020</w:t>
      </w:r>
    </w:p>
    <w:p w14:paraId="47537057" w14:textId="77777777" w:rsidR="00741CE0" w:rsidRDefault="00741CE0" w:rsidP="00690E2D"/>
    <w:p w14:paraId="77FF9AEE" w14:textId="6EA0858C" w:rsidR="00426030" w:rsidRPr="00426030" w:rsidRDefault="00426030" w:rsidP="00426030">
      <w:pPr>
        <w:pBdr>
          <w:top w:val="single" w:sz="4" w:space="1" w:color="auto"/>
          <w:left w:val="single" w:sz="4" w:space="4" w:color="auto"/>
          <w:bottom w:val="single" w:sz="4" w:space="1" w:color="auto"/>
          <w:right w:val="single" w:sz="4" w:space="4" w:color="auto"/>
        </w:pBdr>
        <w:jc w:val="center"/>
        <w:rPr>
          <w:b/>
          <w:bCs/>
          <w:sz w:val="24"/>
          <w:szCs w:val="24"/>
          <w:u w:val="single"/>
        </w:rPr>
      </w:pPr>
      <w:r w:rsidRPr="00426030">
        <w:rPr>
          <w:b/>
          <w:bCs/>
        </w:rPr>
        <w:t>« Celui-ci est mon Fils bien-aimé en qui je trouve ma joie »</w:t>
      </w:r>
    </w:p>
    <w:p w14:paraId="23E78B5B" w14:textId="77777777" w:rsidR="00426030" w:rsidRDefault="00426030" w:rsidP="004428E4">
      <w:pPr>
        <w:jc w:val="center"/>
        <w:rPr>
          <w:b/>
          <w:sz w:val="24"/>
          <w:szCs w:val="24"/>
          <w:u w:val="single"/>
        </w:rPr>
      </w:pPr>
    </w:p>
    <w:p w14:paraId="04D9F54F" w14:textId="77777777" w:rsidR="00733406" w:rsidRPr="0067312D" w:rsidRDefault="004428E4" w:rsidP="004428E4">
      <w:pPr>
        <w:jc w:val="center"/>
        <w:rPr>
          <w:b/>
          <w:sz w:val="24"/>
          <w:szCs w:val="24"/>
          <w:u w:val="single"/>
        </w:rPr>
      </w:pPr>
      <w:r w:rsidRPr="0067312D">
        <w:rPr>
          <w:b/>
          <w:sz w:val="24"/>
          <w:szCs w:val="24"/>
          <w:u w:val="single"/>
        </w:rPr>
        <w:t>Liturgie d’ouverture</w:t>
      </w:r>
    </w:p>
    <w:p w14:paraId="38A4839C" w14:textId="77777777" w:rsidR="00426030" w:rsidRDefault="00426030" w:rsidP="006425BA">
      <w:pPr>
        <w:rPr>
          <w:b/>
          <w:sz w:val="24"/>
          <w:szCs w:val="24"/>
          <w:u w:val="single"/>
        </w:rPr>
      </w:pPr>
    </w:p>
    <w:p w14:paraId="1A59BC16" w14:textId="77777777" w:rsidR="006425BA" w:rsidRPr="0067312D" w:rsidRDefault="006425BA" w:rsidP="006425BA">
      <w:pPr>
        <w:rPr>
          <w:sz w:val="24"/>
          <w:szCs w:val="24"/>
        </w:rPr>
      </w:pPr>
      <w:r w:rsidRPr="0067312D">
        <w:rPr>
          <w:b/>
          <w:sz w:val="24"/>
          <w:szCs w:val="24"/>
          <w:u w:val="single"/>
        </w:rPr>
        <w:t>Chant d’entrée</w:t>
      </w:r>
      <w:r w:rsidRPr="0067312D">
        <w:rPr>
          <w:b/>
          <w:sz w:val="24"/>
          <w:szCs w:val="24"/>
        </w:rPr>
        <w:t> :</w:t>
      </w:r>
      <w:r w:rsidRPr="0067312D">
        <w:rPr>
          <w:sz w:val="24"/>
          <w:szCs w:val="24"/>
        </w:rPr>
        <w:t xml:space="preserve"> …………….</w:t>
      </w:r>
    </w:p>
    <w:p w14:paraId="7F91453F" w14:textId="77777777" w:rsidR="00161AE6" w:rsidRPr="0067312D" w:rsidRDefault="00161AE6" w:rsidP="00161AE6">
      <w:pPr>
        <w:rPr>
          <w:sz w:val="24"/>
          <w:szCs w:val="24"/>
          <w:u w:val="single"/>
        </w:rPr>
      </w:pPr>
    </w:p>
    <w:p w14:paraId="031A7701" w14:textId="77777777" w:rsidR="000628F6" w:rsidRDefault="00161AE6" w:rsidP="00EB6330">
      <w:pPr>
        <w:rPr>
          <w:b/>
          <w:sz w:val="24"/>
          <w:szCs w:val="24"/>
        </w:rPr>
      </w:pPr>
      <w:r w:rsidRPr="0067312D">
        <w:rPr>
          <w:b/>
          <w:sz w:val="24"/>
          <w:szCs w:val="24"/>
          <w:u w:val="single"/>
        </w:rPr>
        <w:t>Introduction</w:t>
      </w:r>
      <w:r w:rsidRPr="0067312D">
        <w:rPr>
          <w:b/>
          <w:sz w:val="24"/>
          <w:szCs w:val="24"/>
        </w:rPr>
        <w:t xml:space="preserve"> : </w:t>
      </w:r>
    </w:p>
    <w:p w14:paraId="2954113F" w14:textId="77777777" w:rsidR="00EA68B1" w:rsidRPr="000E7561" w:rsidRDefault="00EA68B1" w:rsidP="00EB6330">
      <w:pPr>
        <w:rPr>
          <w:sz w:val="16"/>
          <w:szCs w:val="16"/>
        </w:rPr>
      </w:pPr>
    </w:p>
    <w:p w14:paraId="192653FD" w14:textId="77777777" w:rsidR="003868E0" w:rsidRDefault="005B50C3" w:rsidP="00741CE0">
      <w:pPr>
        <w:jc w:val="both"/>
        <w:rPr>
          <w:sz w:val="24"/>
          <w:szCs w:val="24"/>
        </w:rPr>
      </w:pPr>
      <w:r>
        <w:rPr>
          <w:sz w:val="24"/>
          <w:szCs w:val="24"/>
        </w:rPr>
        <w:t>Aujourd’hui, les textes invitent chacun à se libérer des attaches et des sécurités qui le retiennent. A la suite d’Abram ou de saint Paul, oserons nous braver nos peurs pour témoigner</w:t>
      </w:r>
      <w:r w:rsidRPr="005B50C3">
        <w:rPr>
          <w:sz w:val="24"/>
          <w:szCs w:val="24"/>
        </w:rPr>
        <w:t xml:space="preserve"> </w:t>
      </w:r>
      <w:r>
        <w:rPr>
          <w:sz w:val="24"/>
          <w:szCs w:val="24"/>
        </w:rPr>
        <w:t xml:space="preserve">de l’amour du christ ? </w:t>
      </w:r>
    </w:p>
    <w:p w14:paraId="6E70E0EE" w14:textId="77777777" w:rsidR="00161AE6" w:rsidRDefault="005B50C3" w:rsidP="00741CE0">
      <w:pPr>
        <w:jc w:val="both"/>
        <w:rPr>
          <w:sz w:val="24"/>
          <w:szCs w:val="24"/>
        </w:rPr>
      </w:pPr>
      <w:r>
        <w:rPr>
          <w:sz w:val="24"/>
          <w:szCs w:val="24"/>
        </w:rPr>
        <w:t>Mettons notre confiance en Dieu présent dans le visage lumineux du Christ transfiguré qui accompagne nos chemins de vies.</w:t>
      </w:r>
    </w:p>
    <w:p w14:paraId="7B720A5C" w14:textId="77777777" w:rsidR="005922D8" w:rsidRDefault="005922D8" w:rsidP="00741CE0">
      <w:pPr>
        <w:jc w:val="both"/>
        <w:rPr>
          <w:sz w:val="24"/>
          <w:szCs w:val="24"/>
        </w:rPr>
      </w:pPr>
      <w:r w:rsidRPr="00EA68B1">
        <w:rPr>
          <w:sz w:val="24"/>
          <w:szCs w:val="24"/>
        </w:rPr>
        <w:t>Le Seigneur est pour nous un appui, un bouclier ! Frères et sœurs, laissons-nous porter par son amour ; laissons-nous transfigurer par celui qui vient nous sauver.</w:t>
      </w:r>
    </w:p>
    <w:p w14:paraId="61046E05" w14:textId="77777777" w:rsidR="005B50C3" w:rsidRPr="0067312D" w:rsidRDefault="005B50C3" w:rsidP="00161AE6">
      <w:pPr>
        <w:rPr>
          <w:sz w:val="24"/>
          <w:szCs w:val="24"/>
        </w:rPr>
      </w:pPr>
    </w:p>
    <w:p w14:paraId="01FDA6BD" w14:textId="77777777" w:rsidR="00161AE6" w:rsidRPr="0067312D" w:rsidRDefault="00161AE6" w:rsidP="00161AE6">
      <w:pPr>
        <w:rPr>
          <w:sz w:val="24"/>
          <w:szCs w:val="24"/>
        </w:rPr>
      </w:pPr>
      <w:r w:rsidRPr="0067312D">
        <w:rPr>
          <w:b/>
          <w:sz w:val="24"/>
          <w:szCs w:val="24"/>
          <w:u w:val="single"/>
        </w:rPr>
        <w:t>Litanie d’ouverture</w:t>
      </w:r>
      <w:r w:rsidRPr="0067312D">
        <w:rPr>
          <w:b/>
          <w:sz w:val="24"/>
          <w:szCs w:val="24"/>
        </w:rPr>
        <w:t> :</w:t>
      </w:r>
      <w:r w:rsidRPr="0067312D">
        <w:rPr>
          <w:sz w:val="24"/>
          <w:szCs w:val="24"/>
        </w:rPr>
        <w:t xml:space="preserve"> </w:t>
      </w:r>
    </w:p>
    <w:p w14:paraId="7AF249DE" w14:textId="77777777" w:rsidR="00D52441" w:rsidRPr="000E7561" w:rsidRDefault="00D52441" w:rsidP="00161AE6">
      <w:pPr>
        <w:rPr>
          <w:b/>
          <w:sz w:val="16"/>
          <w:szCs w:val="16"/>
        </w:rPr>
      </w:pPr>
    </w:p>
    <w:p w14:paraId="3C08C61B" w14:textId="3CBD7A33" w:rsidR="00EA68B1" w:rsidRPr="00EA68B1" w:rsidRDefault="00D71BE9" w:rsidP="00EB6330">
      <w:pPr>
        <w:rPr>
          <w:sz w:val="24"/>
          <w:szCs w:val="24"/>
        </w:rPr>
      </w:pPr>
      <w:proofErr w:type="spellStart"/>
      <w:r w:rsidRPr="00D71BE9">
        <w:rPr>
          <w:b/>
          <w:bCs/>
          <w:sz w:val="24"/>
          <w:szCs w:val="24"/>
        </w:rPr>
        <w:t>Cél</w:t>
      </w:r>
      <w:proofErr w:type="spellEnd"/>
      <w:r>
        <w:rPr>
          <w:sz w:val="24"/>
          <w:szCs w:val="24"/>
        </w:rPr>
        <w:t> :</w:t>
      </w:r>
      <w:r w:rsidR="00EA68B1" w:rsidRPr="00EA68B1">
        <w:t xml:space="preserve"> </w:t>
      </w:r>
      <w:r w:rsidR="00EA68B1" w:rsidRPr="00EA68B1">
        <w:rPr>
          <w:sz w:val="24"/>
          <w:szCs w:val="24"/>
        </w:rPr>
        <w:t xml:space="preserve">Au début de cette </w:t>
      </w:r>
      <w:r w:rsidR="0049795A">
        <w:rPr>
          <w:sz w:val="24"/>
          <w:szCs w:val="24"/>
        </w:rPr>
        <w:t>E</w:t>
      </w:r>
      <w:r w:rsidR="00EA68B1" w:rsidRPr="00EA68B1">
        <w:rPr>
          <w:sz w:val="24"/>
          <w:szCs w:val="24"/>
        </w:rPr>
        <w:t xml:space="preserve">ucharistie, tournons-nous vers la lumière miséricordieuse du Seigneur et implorons son pardon. </w:t>
      </w:r>
    </w:p>
    <w:p w14:paraId="37A4DF56" w14:textId="77777777" w:rsidR="003868E0" w:rsidRDefault="003868E0" w:rsidP="00EB6330">
      <w:pPr>
        <w:rPr>
          <w:sz w:val="24"/>
          <w:szCs w:val="24"/>
        </w:rPr>
      </w:pPr>
    </w:p>
    <w:p w14:paraId="4B18C4CD" w14:textId="77777777" w:rsidR="00EA68B1" w:rsidRPr="00EA68B1" w:rsidRDefault="00EA68B1" w:rsidP="00EB6330">
      <w:pPr>
        <w:rPr>
          <w:sz w:val="24"/>
          <w:szCs w:val="24"/>
        </w:rPr>
      </w:pPr>
      <w:r w:rsidRPr="00EA68B1">
        <w:rPr>
          <w:sz w:val="24"/>
          <w:szCs w:val="24"/>
        </w:rPr>
        <w:t xml:space="preserve">Seigneur Jésus, notre vie vient de toi, tu es un appui, un bouclier! Seigneur, prends pitié de nous! </w:t>
      </w:r>
    </w:p>
    <w:p w14:paraId="1042CF28" w14:textId="77777777" w:rsidR="00EA68B1" w:rsidRPr="00EA68B1" w:rsidRDefault="00EA68B1" w:rsidP="00EB6330">
      <w:pPr>
        <w:rPr>
          <w:b/>
          <w:bCs/>
          <w:i/>
          <w:iCs/>
          <w:sz w:val="24"/>
          <w:szCs w:val="24"/>
        </w:rPr>
      </w:pPr>
      <w:r w:rsidRPr="00EA68B1">
        <w:rPr>
          <w:b/>
          <w:bCs/>
          <w:i/>
          <w:iCs/>
          <w:sz w:val="24"/>
          <w:szCs w:val="24"/>
        </w:rPr>
        <w:t>Seigneur, prends pitié de nous</w:t>
      </w:r>
      <w:r w:rsidRPr="00EA68B1">
        <w:rPr>
          <w:rFonts w:ascii="Arial" w:hAnsi="Arial" w:cs="Arial"/>
          <w:b/>
          <w:bCs/>
          <w:i/>
          <w:iCs/>
          <w:sz w:val="24"/>
          <w:szCs w:val="24"/>
        </w:rPr>
        <w:t> </w:t>
      </w:r>
      <w:r w:rsidRPr="00EA68B1">
        <w:rPr>
          <w:b/>
          <w:bCs/>
          <w:i/>
          <w:iCs/>
          <w:sz w:val="24"/>
          <w:szCs w:val="24"/>
        </w:rPr>
        <w:t xml:space="preserve">! </w:t>
      </w:r>
    </w:p>
    <w:p w14:paraId="6E11ED79" w14:textId="77777777" w:rsidR="00EA68B1" w:rsidRPr="00EA68B1" w:rsidRDefault="00EA68B1" w:rsidP="00EB6330">
      <w:pPr>
        <w:rPr>
          <w:sz w:val="24"/>
          <w:szCs w:val="24"/>
        </w:rPr>
      </w:pPr>
      <w:r w:rsidRPr="00EA68B1">
        <w:rPr>
          <w:sz w:val="24"/>
          <w:szCs w:val="24"/>
        </w:rPr>
        <w:t xml:space="preserve">Ô Christ, ton amour est sur nous, notre espoir est en toi! Ô Christ, prends pitié de nous! </w:t>
      </w:r>
    </w:p>
    <w:p w14:paraId="40D020C9" w14:textId="77777777" w:rsidR="00EA68B1" w:rsidRPr="00EA68B1" w:rsidRDefault="00EA68B1" w:rsidP="00EB6330">
      <w:pPr>
        <w:rPr>
          <w:b/>
          <w:bCs/>
          <w:i/>
          <w:iCs/>
          <w:sz w:val="24"/>
          <w:szCs w:val="24"/>
        </w:rPr>
      </w:pPr>
      <w:r w:rsidRPr="00EA68B1">
        <w:rPr>
          <w:b/>
          <w:bCs/>
          <w:i/>
          <w:iCs/>
          <w:sz w:val="24"/>
          <w:szCs w:val="24"/>
        </w:rPr>
        <w:t xml:space="preserve"> Ô Christ, prends pitié de nous</w:t>
      </w:r>
      <w:r w:rsidRPr="00EA68B1">
        <w:rPr>
          <w:rFonts w:ascii="Arial" w:hAnsi="Arial" w:cs="Arial"/>
          <w:b/>
          <w:bCs/>
          <w:i/>
          <w:iCs/>
          <w:sz w:val="24"/>
          <w:szCs w:val="24"/>
        </w:rPr>
        <w:t> </w:t>
      </w:r>
      <w:r w:rsidRPr="00EA68B1">
        <w:rPr>
          <w:b/>
          <w:bCs/>
          <w:i/>
          <w:iCs/>
          <w:sz w:val="24"/>
          <w:szCs w:val="24"/>
        </w:rPr>
        <w:t xml:space="preserve">! </w:t>
      </w:r>
    </w:p>
    <w:p w14:paraId="0B86932B" w14:textId="77777777" w:rsidR="00EA68B1" w:rsidRPr="00EA68B1" w:rsidRDefault="00EA68B1" w:rsidP="00EB6330">
      <w:pPr>
        <w:rPr>
          <w:sz w:val="24"/>
          <w:szCs w:val="24"/>
        </w:rPr>
      </w:pPr>
      <w:r w:rsidRPr="00EA68B1">
        <w:rPr>
          <w:sz w:val="24"/>
          <w:szCs w:val="24"/>
        </w:rPr>
        <w:t xml:space="preserve">Seigneur, tu es fidèle en toute chose, tu veilles sur ceux qui se confient en toi! Seigneur, prends pitié de nous! </w:t>
      </w:r>
    </w:p>
    <w:p w14:paraId="44C88B6C" w14:textId="77777777" w:rsidR="00EA68B1" w:rsidRDefault="00EA68B1" w:rsidP="00EB6330">
      <w:pPr>
        <w:rPr>
          <w:b/>
          <w:bCs/>
          <w:i/>
          <w:iCs/>
          <w:sz w:val="24"/>
          <w:szCs w:val="24"/>
        </w:rPr>
      </w:pPr>
      <w:r w:rsidRPr="00EA68B1">
        <w:rPr>
          <w:b/>
          <w:bCs/>
          <w:i/>
          <w:iCs/>
          <w:sz w:val="24"/>
          <w:szCs w:val="24"/>
        </w:rPr>
        <w:t>Seigneur, prends pitié de nous</w:t>
      </w:r>
      <w:r w:rsidRPr="00EA68B1">
        <w:rPr>
          <w:rFonts w:ascii="Arial" w:hAnsi="Arial" w:cs="Arial"/>
          <w:b/>
          <w:bCs/>
          <w:i/>
          <w:iCs/>
          <w:sz w:val="24"/>
          <w:szCs w:val="24"/>
        </w:rPr>
        <w:t> </w:t>
      </w:r>
      <w:r w:rsidRPr="00EA68B1">
        <w:rPr>
          <w:b/>
          <w:bCs/>
          <w:i/>
          <w:iCs/>
          <w:sz w:val="24"/>
          <w:szCs w:val="24"/>
        </w:rPr>
        <w:t>!</w:t>
      </w:r>
    </w:p>
    <w:p w14:paraId="5C998DEB" w14:textId="77777777" w:rsidR="008B0314" w:rsidRDefault="008B0314" w:rsidP="00EB6330">
      <w:pPr>
        <w:rPr>
          <w:b/>
          <w:bCs/>
          <w:i/>
          <w:iCs/>
          <w:sz w:val="24"/>
          <w:szCs w:val="24"/>
        </w:rPr>
      </w:pPr>
    </w:p>
    <w:p w14:paraId="6277AE43" w14:textId="170638C3" w:rsidR="00161AE6" w:rsidRPr="0067312D" w:rsidRDefault="00EA68B1" w:rsidP="00161AE6">
      <w:pPr>
        <w:rPr>
          <w:sz w:val="24"/>
          <w:szCs w:val="24"/>
        </w:rPr>
      </w:pPr>
      <w:proofErr w:type="spellStart"/>
      <w:r>
        <w:rPr>
          <w:b/>
          <w:bCs/>
          <w:i/>
          <w:iCs/>
          <w:sz w:val="24"/>
          <w:szCs w:val="24"/>
        </w:rPr>
        <w:t>Cél</w:t>
      </w:r>
      <w:proofErr w:type="spellEnd"/>
      <w:r>
        <w:rPr>
          <w:b/>
          <w:bCs/>
          <w:i/>
          <w:iCs/>
          <w:sz w:val="24"/>
          <w:szCs w:val="24"/>
        </w:rPr>
        <w:t xml:space="preserve"> : </w:t>
      </w:r>
      <w:r w:rsidRPr="008B0314">
        <w:rPr>
          <w:sz w:val="24"/>
          <w:szCs w:val="24"/>
        </w:rPr>
        <w:t>Que Dieu tout-puissant nous fasse miséricorde ; qu’il nous pardonne nos péchés et nous conduise à la vie éternelle.</w:t>
      </w:r>
      <w:r w:rsidR="00690E2D">
        <w:rPr>
          <w:sz w:val="24"/>
          <w:szCs w:val="24"/>
        </w:rPr>
        <w:t xml:space="preserve">  </w:t>
      </w:r>
      <w:r w:rsidR="00D71BE9" w:rsidRPr="00D71BE9">
        <w:rPr>
          <w:b/>
          <w:bCs/>
          <w:sz w:val="24"/>
          <w:szCs w:val="24"/>
        </w:rPr>
        <w:t>Amen</w:t>
      </w:r>
      <w:r w:rsidR="00D71BE9">
        <w:t>.</w:t>
      </w:r>
    </w:p>
    <w:p w14:paraId="24652BCA" w14:textId="77777777" w:rsidR="00AB324D" w:rsidRPr="0067312D" w:rsidRDefault="00AB324D" w:rsidP="00161AE6">
      <w:pPr>
        <w:rPr>
          <w:b/>
          <w:bCs/>
          <w:sz w:val="24"/>
          <w:szCs w:val="24"/>
          <w:u w:val="single"/>
          <w:lang w:val="fr-BE"/>
        </w:rPr>
      </w:pPr>
    </w:p>
    <w:p w14:paraId="584DA9FD" w14:textId="4BC1F74B" w:rsidR="00161AE6" w:rsidRDefault="00161AE6" w:rsidP="00161AE6">
      <w:pPr>
        <w:rPr>
          <w:b/>
          <w:sz w:val="24"/>
          <w:szCs w:val="24"/>
          <w:lang w:val="fr-BE"/>
        </w:rPr>
      </w:pPr>
      <w:r w:rsidRPr="0067312D">
        <w:rPr>
          <w:b/>
          <w:bCs/>
          <w:sz w:val="24"/>
          <w:szCs w:val="24"/>
          <w:u w:val="single"/>
          <w:lang w:val="fr-BE"/>
        </w:rPr>
        <w:t>Prière d'ouverture</w:t>
      </w:r>
      <w:r w:rsidRPr="0067312D">
        <w:rPr>
          <w:b/>
          <w:bCs/>
          <w:sz w:val="24"/>
          <w:szCs w:val="24"/>
          <w:lang w:val="fr-BE"/>
        </w:rPr>
        <w:t> </w:t>
      </w:r>
      <w:r w:rsidRPr="0067312D">
        <w:rPr>
          <w:b/>
          <w:sz w:val="24"/>
          <w:szCs w:val="24"/>
          <w:lang w:val="fr-BE"/>
        </w:rPr>
        <w:t>:</w:t>
      </w:r>
    </w:p>
    <w:p w14:paraId="6B38CF9C" w14:textId="77777777" w:rsidR="00690E2D" w:rsidRPr="00690E2D" w:rsidRDefault="00690E2D" w:rsidP="00161AE6">
      <w:pPr>
        <w:rPr>
          <w:b/>
          <w:bCs/>
          <w:sz w:val="16"/>
          <w:szCs w:val="16"/>
          <w:u w:val="single"/>
          <w:lang w:val="fr-BE"/>
        </w:rPr>
      </w:pPr>
    </w:p>
    <w:p w14:paraId="4B924E26" w14:textId="18D11A7C" w:rsidR="008B0314" w:rsidRDefault="00161AE6" w:rsidP="000E7561">
      <w:pPr>
        <w:jc w:val="both"/>
        <w:rPr>
          <w:sz w:val="24"/>
          <w:szCs w:val="24"/>
        </w:rPr>
      </w:pPr>
      <w:r w:rsidRPr="0067312D">
        <w:rPr>
          <w:b/>
          <w:bCs/>
          <w:sz w:val="24"/>
          <w:szCs w:val="24"/>
          <w:u w:val="single"/>
          <w:lang w:val="fr-BE"/>
        </w:rPr>
        <w:t>Cél</w:t>
      </w:r>
      <w:r w:rsidR="00724DF9" w:rsidRPr="0067312D">
        <w:rPr>
          <w:b/>
          <w:bCs/>
          <w:sz w:val="24"/>
          <w:szCs w:val="24"/>
          <w:u w:val="single"/>
          <w:lang w:val="fr-BE"/>
        </w:rPr>
        <w:t> </w:t>
      </w:r>
      <w:r w:rsidR="00724DF9" w:rsidRPr="0067312D">
        <w:rPr>
          <w:sz w:val="24"/>
          <w:szCs w:val="24"/>
          <w:lang w:val="fr-BE"/>
        </w:rPr>
        <w:t xml:space="preserve">: </w:t>
      </w:r>
      <w:r w:rsidR="00DF5321" w:rsidRPr="00EA68B1">
        <w:rPr>
          <w:sz w:val="24"/>
          <w:szCs w:val="24"/>
        </w:rPr>
        <w:t>Tu nous enveloppes de ton amour et de ta tendresse, Seigneur, notre Dieu ! Que cette grâce que tu nous offres fasse de nous les témoins des merveilles que tu destines au monde entier</w:t>
      </w:r>
      <w:r w:rsidR="00DF5321">
        <w:rPr>
          <w:sz w:val="24"/>
          <w:szCs w:val="24"/>
        </w:rPr>
        <w:t xml:space="preserve">, </w:t>
      </w:r>
      <w:r w:rsidR="00DF5321" w:rsidRPr="008B0314">
        <w:rPr>
          <w:sz w:val="24"/>
          <w:szCs w:val="24"/>
        </w:rPr>
        <w:t>fais-nous trouver dans ta parole les vivres dont notre foi a besoin : et nous aurons le regard assez pur pour discerner ta gloire</w:t>
      </w:r>
      <w:r w:rsidR="00DF5321" w:rsidRPr="00EA68B1">
        <w:rPr>
          <w:sz w:val="24"/>
          <w:szCs w:val="24"/>
        </w:rPr>
        <w:t>. Par Jésus le Christ, qui règne avec toi et le Saint-Esprit, maintenant et pour les siècles des siècles.</w:t>
      </w:r>
      <w:r w:rsidR="000E7561">
        <w:rPr>
          <w:sz w:val="24"/>
          <w:szCs w:val="24"/>
        </w:rPr>
        <w:t xml:space="preserve">    </w:t>
      </w:r>
      <w:r w:rsidR="003868E0" w:rsidRPr="003868E0">
        <w:rPr>
          <w:b/>
          <w:bCs/>
          <w:sz w:val="24"/>
          <w:szCs w:val="24"/>
        </w:rPr>
        <w:t>Tous</w:t>
      </w:r>
      <w:r w:rsidR="003868E0">
        <w:rPr>
          <w:sz w:val="24"/>
          <w:szCs w:val="24"/>
        </w:rPr>
        <w:t> :</w:t>
      </w:r>
      <w:r w:rsidR="000E7561">
        <w:rPr>
          <w:sz w:val="24"/>
          <w:szCs w:val="24"/>
        </w:rPr>
        <w:t xml:space="preserve"> </w:t>
      </w:r>
      <w:r w:rsidR="003868E0">
        <w:rPr>
          <w:sz w:val="24"/>
          <w:szCs w:val="24"/>
        </w:rPr>
        <w:t>Amen</w:t>
      </w:r>
    </w:p>
    <w:p w14:paraId="28F1C3F7" w14:textId="5DF7A80E" w:rsidR="00690E2D" w:rsidRDefault="00690E2D" w:rsidP="000E7561">
      <w:pPr>
        <w:jc w:val="both"/>
        <w:rPr>
          <w:sz w:val="24"/>
          <w:szCs w:val="24"/>
        </w:rPr>
      </w:pPr>
    </w:p>
    <w:p w14:paraId="00F70C50" w14:textId="36A38097" w:rsidR="00690E2D" w:rsidRDefault="00690E2D" w:rsidP="000E7561">
      <w:pPr>
        <w:jc w:val="both"/>
        <w:rPr>
          <w:sz w:val="24"/>
          <w:szCs w:val="24"/>
        </w:rPr>
      </w:pPr>
    </w:p>
    <w:p w14:paraId="398904C6" w14:textId="77777777" w:rsidR="00690E2D" w:rsidRDefault="00690E2D" w:rsidP="000E7561">
      <w:pPr>
        <w:jc w:val="both"/>
        <w:rPr>
          <w:sz w:val="24"/>
          <w:szCs w:val="24"/>
        </w:rPr>
      </w:pPr>
    </w:p>
    <w:p w14:paraId="46CCE3F7" w14:textId="77777777" w:rsidR="004428E4" w:rsidRPr="0067312D" w:rsidRDefault="004428E4" w:rsidP="00DF5321">
      <w:pPr>
        <w:rPr>
          <w:b/>
          <w:sz w:val="24"/>
          <w:szCs w:val="24"/>
          <w:u w:val="single"/>
        </w:rPr>
      </w:pPr>
    </w:p>
    <w:p w14:paraId="3D52649B" w14:textId="77777777" w:rsidR="004428E4" w:rsidRPr="0067312D" w:rsidRDefault="004428E4" w:rsidP="004428E4">
      <w:pPr>
        <w:jc w:val="center"/>
        <w:rPr>
          <w:b/>
          <w:sz w:val="24"/>
          <w:szCs w:val="24"/>
          <w:u w:val="single"/>
        </w:rPr>
      </w:pPr>
      <w:r w:rsidRPr="0067312D">
        <w:rPr>
          <w:b/>
          <w:sz w:val="24"/>
          <w:szCs w:val="24"/>
          <w:u w:val="single"/>
        </w:rPr>
        <w:lastRenderedPageBreak/>
        <w:t>Liturgie de la parole</w:t>
      </w:r>
      <w:r w:rsidRPr="0067312D">
        <w:rPr>
          <w:b/>
          <w:sz w:val="24"/>
          <w:szCs w:val="24"/>
          <w:u w:val="single"/>
        </w:rPr>
        <w:br/>
      </w:r>
    </w:p>
    <w:p w14:paraId="1CEA5B0A" w14:textId="77777777" w:rsidR="00CC4F0F" w:rsidRPr="000E7561" w:rsidRDefault="00161AE6" w:rsidP="00EB6330">
      <w:pPr>
        <w:rPr>
          <w:sz w:val="16"/>
          <w:szCs w:val="16"/>
        </w:rPr>
      </w:pPr>
      <w:r w:rsidRPr="0067312D">
        <w:rPr>
          <w:b/>
          <w:sz w:val="24"/>
          <w:szCs w:val="24"/>
          <w:u w:val="single"/>
        </w:rPr>
        <w:t>Commentaire</w:t>
      </w:r>
      <w:r w:rsidRPr="0067312D">
        <w:rPr>
          <w:b/>
          <w:sz w:val="24"/>
          <w:szCs w:val="24"/>
        </w:rPr>
        <w:t> :</w:t>
      </w:r>
      <w:r w:rsidR="00EA5E75" w:rsidRPr="0067312D">
        <w:rPr>
          <w:b/>
          <w:sz w:val="24"/>
          <w:szCs w:val="24"/>
        </w:rPr>
        <w:t xml:space="preserve"> </w:t>
      </w:r>
      <w:r w:rsidR="00753885" w:rsidRPr="0067312D">
        <w:rPr>
          <w:i/>
          <w:sz w:val="24"/>
          <w:szCs w:val="24"/>
        </w:rPr>
        <w:br/>
      </w:r>
    </w:p>
    <w:p w14:paraId="65B3421B" w14:textId="77777777" w:rsidR="005B50C3" w:rsidRPr="005B50C3" w:rsidRDefault="005B50C3" w:rsidP="00741CE0">
      <w:pPr>
        <w:jc w:val="both"/>
        <w:rPr>
          <w:i/>
          <w:iCs/>
          <w:sz w:val="24"/>
          <w:szCs w:val="24"/>
        </w:rPr>
      </w:pPr>
      <w:r w:rsidRPr="005B50C3">
        <w:rPr>
          <w:i/>
          <w:iCs/>
          <w:sz w:val="24"/>
          <w:szCs w:val="24"/>
        </w:rPr>
        <w:t xml:space="preserve">En partant vers l’inconnu pour répondre à l’appel de Dieu, Abram transforme l’incertitude </w:t>
      </w:r>
      <w:r w:rsidR="00DF5321">
        <w:rPr>
          <w:i/>
          <w:iCs/>
          <w:sz w:val="24"/>
          <w:szCs w:val="24"/>
        </w:rPr>
        <w:t>de son</w:t>
      </w:r>
      <w:r w:rsidRPr="005B50C3">
        <w:rPr>
          <w:i/>
          <w:iCs/>
          <w:sz w:val="24"/>
          <w:szCs w:val="24"/>
        </w:rPr>
        <w:t xml:space="preserve"> départ en foi totale dans l’accomplissement de la promesse que le Seigneur lui fait.</w:t>
      </w:r>
    </w:p>
    <w:p w14:paraId="28FBFDD8" w14:textId="77777777" w:rsidR="005B50C3" w:rsidRPr="00CC4F0F" w:rsidRDefault="005B50C3" w:rsidP="00EB6330">
      <w:pPr>
        <w:rPr>
          <w:sz w:val="24"/>
          <w:szCs w:val="24"/>
        </w:rPr>
      </w:pPr>
    </w:p>
    <w:p w14:paraId="664620DB" w14:textId="77777777" w:rsidR="00EB6330" w:rsidRPr="00EB6330" w:rsidRDefault="00161AE6" w:rsidP="00EB6330">
      <w:pPr>
        <w:rPr>
          <w:sz w:val="24"/>
          <w:szCs w:val="24"/>
        </w:rPr>
      </w:pPr>
      <w:r w:rsidRPr="00EB6330">
        <w:rPr>
          <w:b/>
          <w:sz w:val="24"/>
          <w:szCs w:val="24"/>
          <w:u w:val="single"/>
        </w:rPr>
        <w:t>Première Lecture</w:t>
      </w:r>
      <w:r w:rsidRPr="00EB6330">
        <w:rPr>
          <w:b/>
          <w:sz w:val="24"/>
          <w:szCs w:val="24"/>
        </w:rPr>
        <w:t> :</w:t>
      </w:r>
      <w:r w:rsidRPr="00EB6330">
        <w:rPr>
          <w:sz w:val="24"/>
          <w:szCs w:val="24"/>
        </w:rPr>
        <w:t xml:space="preserve"> </w:t>
      </w:r>
      <w:r w:rsidR="00724DF9" w:rsidRPr="00EB6330">
        <w:rPr>
          <w:sz w:val="24"/>
          <w:szCs w:val="24"/>
        </w:rPr>
        <w:t xml:space="preserve"> </w:t>
      </w:r>
      <w:bookmarkStart w:id="0" w:name="_Toc3"/>
      <w:r w:rsidR="00724DF9" w:rsidRPr="00EB6330">
        <w:rPr>
          <w:sz w:val="24"/>
          <w:szCs w:val="24"/>
        </w:rPr>
        <w:t xml:space="preserve"> </w:t>
      </w:r>
      <w:bookmarkEnd w:id="0"/>
      <w:r w:rsidR="00EB6330" w:rsidRPr="00EB6330">
        <w:rPr>
          <w:sz w:val="24"/>
          <w:szCs w:val="24"/>
        </w:rPr>
        <w:t>(</w:t>
      </w:r>
      <w:proofErr w:type="spellStart"/>
      <w:r w:rsidR="00EB6330" w:rsidRPr="00EB6330">
        <w:rPr>
          <w:sz w:val="24"/>
          <w:szCs w:val="24"/>
        </w:rPr>
        <w:t>Gn</w:t>
      </w:r>
      <w:proofErr w:type="spellEnd"/>
      <w:r w:rsidR="00EB6330" w:rsidRPr="00EB6330">
        <w:rPr>
          <w:sz w:val="24"/>
          <w:szCs w:val="24"/>
        </w:rPr>
        <w:t xml:space="preserve"> 12, 1-4a)</w:t>
      </w:r>
    </w:p>
    <w:p w14:paraId="38C68B8F" w14:textId="0E61F1D4" w:rsidR="00EB6330" w:rsidRPr="00EB6330" w:rsidRDefault="00EB6330" w:rsidP="00741CE0">
      <w:pPr>
        <w:jc w:val="both"/>
        <w:rPr>
          <w:sz w:val="24"/>
          <w:szCs w:val="24"/>
        </w:rPr>
      </w:pPr>
      <w:r w:rsidRPr="00EB6330">
        <w:rPr>
          <w:sz w:val="24"/>
          <w:szCs w:val="24"/>
        </w:rPr>
        <w:t>En ces jours-là, le Seigneur dit à Abram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w:t>
      </w:r>
      <w:r w:rsidR="000E7561">
        <w:rPr>
          <w:sz w:val="24"/>
          <w:szCs w:val="24"/>
        </w:rPr>
        <w:t xml:space="preserve">  </w:t>
      </w:r>
      <w:r w:rsidRPr="00EB6330">
        <w:rPr>
          <w:sz w:val="24"/>
          <w:szCs w:val="24"/>
        </w:rPr>
        <w:t xml:space="preserve">– Parole du Seigneur.  </w:t>
      </w:r>
    </w:p>
    <w:p w14:paraId="33E4B8ED" w14:textId="77777777" w:rsidR="00724DF9" w:rsidRPr="0067312D" w:rsidRDefault="00724DF9" w:rsidP="00724DF9">
      <w:pPr>
        <w:numPr>
          <w:ilvl w:val="4"/>
          <w:numId w:val="1"/>
        </w:numPr>
        <w:rPr>
          <w:sz w:val="24"/>
          <w:szCs w:val="24"/>
        </w:rPr>
      </w:pPr>
    </w:p>
    <w:p w14:paraId="68973CFA" w14:textId="77777777" w:rsidR="00EB6330" w:rsidRDefault="00161AE6" w:rsidP="00EB6330">
      <w:r w:rsidRPr="0067312D">
        <w:rPr>
          <w:b/>
          <w:sz w:val="24"/>
          <w:szCs w:val="24"/>
          <w:u w:val="single"/>
        </w:rPr>
        <w:t>Chant de méditation</w:t>
      </w:r>
      <w:r w:rsidRPr="0067312D">
        <w:rPr>
          <w:b/>
          <w:bCs/>
          <w:sz w:val="24"/>
          <w:szCs w:val="24"/>
        </w:rPr>
        <w:t xml:space="preserve"> </w:t>
      </w:r>
      <w:r w:rsidRPr="0067312D">
        <w:rPr>
          <w:b/>
          <w:sz w:val="24"/>
          <w:szCs w:val="24"/>
        </w:rPr>
        <w:t>:</w:t>
      </w:r>
      <w:r w:rsidRPr="0067312D">
        <w:rPr>
          <w:sz w:val="24"/>
          <w:szCs w:val="24"/>
        </w:rPr>
        <w:t xml:space="preserve"> …………….</w:t>
      </w:r>
      <w:r w:rsidR="00EB6330">
        <w:rPr>
          <w:sz w:val="24"/>
          <w:szCs w:val="24"/>
        </w:rPr>
        <w:t xml:space="preserve"> </w:t>
      </w:r>
      <w:proofErr w:type="gramStart"/>
      <w:r w:rsidR="00EB6330">
        <w:rPr>
          <w:sz w:val="24"/>
          <w:szCs w:val="24"/>
        </w:rPr>
        <w:t>ou</w:t>
      </w:r>
      <w:proofErr w:type="gramEnd"/>
      <w:r w:rsidR="00B31DF6" w:rsidRPr="0067312D">
        <w:rPr>
          <w:sz w:val="24"/>
          <w:szCs w:val="24"/>
        </w:rPr>
        <w:t xml:space="preserve"> </w:t>
      </w:r>
      <w:r w:rsidR="00EB6330" w:rsidRPr="00EB6330">
        <w:rPr>
          <w:sz w:val="24"/>
          <w:szCs w:val="24"/>
        </w:rPr>
        <w:t>(Ps 32 (33), 4-5, 18-19, 20.22)</w:t>
      </w:r>
    </w:p>
    <w:p w14:paraId="0D0B3DB5" w14:textId="77777777" w:rsidR="00EB6330" w:rsidRDefault="00EB6330" w:rsidP="00161AE6">
      <w:pPr>
        <w:rPr>
          <w:b/>
          <w:sz w:val="24"/>
          <w:szCs w:val="24"/>
          <w:u w:val="single"/>
        </w:rPr>
      </w:pPr>
    </w:p>
    <w:p w14:paraId="034AF80A" w14:textId="77777777" w:rsidR="00161AE6" w:rsidRPr="0067312D" w:rsidRDefault="00161AE6" w:rsidP="00161AE6">
      <w:pPr>
        <w:rPr>
          <w:b/>
          <w:sz w:val="24"/>
          <w:szCs w:val="24"/>
        </w:rPr>
      </w:pPr>
      <w:proofErr w:type="gramStart"/>
      <w:r w:rsidRPr="0067312D">
        <w:rPr>
          <w:b/>
          <w:sz w:val="24"/>
          <w:szCs w:val="24"/>
          <w:u w:val="single"/>
        </w:rPr>
        <w:t>Commentaire</w:t>
      </w:r>
      <w:r w:rsidRPr="0067312D">
        <w:rPr>
          <w:b/>
          <w:sz w:val="24"/>
          <w:szCs w:val="24"/>
        </w:rPr>
        <w:t> :</w:t>
      </w:r>
      <w:r w:rsidR="00A57488" w:rsidRPr="0067312D">
        <w:rPr>
          <w:i/>
          <w:sz w:val="24"/>
          <w:szCs w:val="24"/>
        </w:rPr>
        <w:t>.</w:t>
      </w:r>
      <w:proofErr w:type="gramEnd"/>
    </w:p>
    <w:p w14:paraId="6E1A3C58" w14:textId="77777777" w:rsidR="001122C0" w:rsidRPr="000E7561" w:rsidRDefault="001122C0" w:rsidP="00161AE6">
      <w:pPr>
        <w:rPr>
          <w:bCs/>
          <w:i/>
          <w:iCs/>
          <w:sz w:val="16"/>
          <w:szCs w:val="16"/>
        </w:rPr>
      </w:pPr>
    </w:p>
    <w:p w14:paraId="7F89FC52" w14:textId="77777777" w:rsidR="005B50C3" w:rsidRDefault="005B50C3" w:rsidP="00741CE0">
      <w:pPr>
        <w:jc w:val="both"/>
        <w:rPr>
          <w:bCs/>
          <w:i/>
          <w:iCs/>
          <w:sz w:val="24"/>
          <w:szCs w:val="24"/>
        </w:rPr>
      </w:pPr>
      <w:r>
        <w:rPr>
          <w:bCs/>
          <w:i/>
          <w:iCs/>
          <w:sz w:val="24"/>
          <w:szCs w:val="24"/>
        </w:rPr>
        <w:t xml:space="preserve">Saint Paul appelle Timothée à témoigner de son attachement au </w:t>
      </w:r>
      <w:r w:rsidR="005C4705">
        <w:rPr>
          <w:bCs/>
          <w:i/>
          <w:iCs/>
          <w:sz w:val="24"/>
          <w:szCs w:val="24"/>
        </w:rPr>
        <w:t>Christ en dépit des souffrances. Sa force lui viendra de Dieu dès lors qu’il a foi dans le Christ qui « a détruit la mort et fait resplendir la vie »</w:t>
      </w:r>
    </w:p>
    <w:p w14:paraId="6BA1CC66" w14:textId="77777777" w:rsidR="005C4705" w:rsidRPr="001122C0" w:rsidRDefault="005C4705" w:rsidP="00161AE6">
      <w:pPr>
        <w:rPr>
          <w:bCs/>
          <w:i/>
          <w:iCs/>
          <w:sz w:val="24"/>
          <w:szCs w:val="24"/>
        </w:rPr>
      </w:pPr>
    </w:p>
    <w:p w14:paraId="392B5393" w14:textId="77777777" w:rsidR="00EB6330" w:rsidRDefault="00161AE6" w:rsidP="00EB6330">
      <w:r w:rsidRPr="0067312D">
        <w:rPr>
          <w:b/>
          <w:sz w:val="24"/>
          <w:szCs w:val="24"/>
          <w:u w:val="single"/>
        </w:rPr>
        <w:t>Deuxième Lecture</w:t>
      </w:r>
      <w:r w:rsidRPr="0067312D">
        <w:rPr>
          <w:b/>
          <w:sz w:val="24"/>
          <w:szCs w:val="24"/>
        </w:rPr>
        <w:t> :</w:t>
      </w:r>
      <w:r w:rsidRPr="0067312D">
        <w:rPr>
          <w:sz w:val="24"/>
          <w:szCs w:val="24"/>
        </w:rPr>
        <w:t xml:space="preserve"> </w:t>
      </w:r>
      <w:r w:rsidR="00EB6330" w:rsidRPr="00EB6330">
        <w:rPr>
          <w:sz w:val="24"/>
          <w:szCs w:val="24"/>
        </w:rPr>
        <w:t>(2 Tm 1, 8b-10)</w:t>
      </w:r>
    </w:p>
    <w:p w14:paraId="4C743FED" w14:textId="0D0F60B6" w:rsidR="00161AE6" w:rsidRPr="000E7561" w:rsidRDefault="00EB6330" w:rsidP="000E7561">
      <w:pPr>
        <w:jc w:val="both"/>
        <w:rPr>
          <w:b/>
          <w:sz w:val="24"/>
          <w:szCs w:val="24"/>
        </w:rPr>
      </w:pPr>
      <w:r w:rsidRPr="00EB6330">
        <w:rPr>
          <w:sz w:val="24"/>
          <w:szCs w:val="24"/>
        </w:rPr>
        <w:t xml:space="preserve">Fils bien-aimé,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w:t>
      </w:r>
      <w:r w:rsidRPr="005C4705">
        <w:rPr>
          <w:sz w:val="24"/>
          <w:szCs w:val="24"/>
        </w:rPr>
        <w:t>s’est manifesté : il a détruit la mort, et il a fait resplendir la vie et l’immortalité par l’annonce de l’Évangile.</w:t>
      </w:r>
      <w:r w:rsidR="000E7561">
        <w:rPr>
          <w:sz w:val="24"/>
          <w:szCs w:val="24"/>
        </w:rPr>
        <w:t xml:space="preserve">   </w:t>
      </w:r>
      <w:r w:rsidR="00161AE6" w:rsidRPr="0067312D">
        <w:rPr>
          <w:sz w:val="24"/>
          <w:szCs w:val="24"/>
        </w:rPr>
        <w:t>– Acclamons la Parole de Dieu.</w:t>
      </w:r>
    </w:p>
    <w:p w14:paraId="22C54CC7" w14:textId="77777777" w:rsidR="008B0314" w:rsidRPr="000E7561" w:rsidRDefault="008B0314" w:rsidP="00161AE6">
      <w:pPr>
        <w:rPr>
          <w:sz w:val="16"/>
          <w:szCs w:val="16"/>
        </w:rPr>
      </w:pPr>
    </w:p>
    <w:p w14:paraId="061F346E" w14:textId="77777777" w:rsidR="005C4705" w:rsidRDefault="008B0314" w:rsidP="00161AE6">
      <w:pPr>
        <w:rPr>
          <w:b/>
          <w:bCs/>
          <w:sz w:val="24"/>
          <w:szCs w:val="24"/>
        </w:rPr>
      </w:pPr>
      <w:r w:rsidRPr="008B0314">
        <w:rPr>
          <w:b/>
          <w:bCs/>
          <w:sz w:val="24"/>
          <w:szCs w:val="24"/>
        </w:rPr>
        <w:t xml:space="preserve">Gloire au Christ, Parole éternelle du Dieu vivant. Gloire à toi, Seigneur. </w:t>
      </w:r>
    </w:p>
    <w:p w14:paraId="762B1408" w14:textId="77777777" w:rsidR="008B0314" w:rsidRPr="008B0314" w:rsidRDefault="008B0314" w:rsidP="00161AE6">
      <w:pPr>
        <w:rPr>
          <w:b/>
          <w:bCs/>
          <w:sz w:val="24"/>
          <w:szCs w:val="24"/>
        </w:rPr>
      </w:pPr>
      <w:r w:rsidRPr="008B0314">
        <w:rPr>
          <w:sz w:val="24"/>
          <w:szCs w:val="24"/>
        </w:rPr>
        <w:t xml:space="preserve">De la nuée lumineuse, la voix du Père a retenti : « Celui-ci est mon Fils bien-aimé, écoutez-le! » </w:t>
      </w:r>
      <w:r w:rsidRPr="008B0314">
        <w:rPr>
          <w:b/>
          <w:bCs/>
          <w:sz w:val="24"/>
          <w:szCs w:val="24"/>
        </w:rPr>
        <w:t>Gloire au Christ, Parole éternelle du Dieu vivant. Gloire à toi, Seigneur.</w:t>
      </w:r>
    </w:p>
    <w:p w14:paraId="6DAC8053" w14:textId="77777777" w:rsidR="00EB6330" w:rsidRDefault="00EB6330" w:rsidP="00EB6330"/>
    <w:p w14:paraId="0DC3CF17" w14:textId="77777777" w:rsidR="00EB6330" w:rsidRPr="00EB6330" w:rsidRDefault="00EB6330" w:rsidP="00EB6330">
      <w:pPr>
        <w:rPr>
          <w:b/>
          <w:bCs/>
          <w:sz w:val="24"/>
          <w:szCs w:val="24"/>
          <w:u w:val="single"/>
        </w:rPr>
      </w:pPr>
      <w:r w:rsidRPr="00EB6330">
        <w:rPr>
          <w:b/>
          <w:bCs/>
          <w:sz w:val="24"/>
          <w:szCs w:val="24"/>
          <w:u w:val="single"/>
        </w:rPr>
        <w:t>Evangile de Jésus Christ selon Saint Matthieu (Mt 17, 1-9)</w:t>
      </w:r>
    </w:p>
    <w:p w14:paraId="25E7ABBE" w14:textId="3B0D7905" w:rsidR="00EB6330" w:rsidRPr="00EB6330" w:rsidRDefault="00EB6330" w:rsidP="00741CE0">
      <w:pPr>
        <w:jc w:val="both"/>
        <w:rPr>
          <w:sz w:val="24"/>
          <w:szCs w:val="24"/>
        </w:rPr>
      </w:pPr>
      <w:r w:rsidRPr="00EB6330">
        <w:rPr>
          <w:sz w:val="24"/>
          <w:szCs w:val="24"/>
        </w:rPr>
        <w:t>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w:t>
      </w:r>
      <w:r w:rsidR="000E7561">
        <w:rPr>
          <w:sz w:val="24"/>
          <w:szCs w:val="24"/>
        </w:rPr>
        <w:t> </w:t>
      </w:r>
      <w:r w:rsidRPr="00EB6330">
        <w:rPr>
          <w:sz w:val="24"/>
          <w:szCs w:val="24"/>
        </w:rPr>
        <w:t xml:space="preserve">Relevez-vous et soyez sans crainte ! » Levant les yeux, ils ne virent plus personne, sinon lui, Jésus, seul. En descendant de la montagne, Jésus leur donna cet ordre : « Ne parlez de cette vision à personne, avant que le Fils de l’homme soit ressuscité d’entre les morts. »  Acclamons la Parole de Dieu.  </w:t>
      </w:r>
    </w:p>
    <w:p w14:paraId="7836EE5B" w14:textId="77777777" w:rsidR="000D2042" w:rsidRDefault="000D2042" w:rsidP="00161AE6">
      <w:pPr>
        <w:rPr>
          <w:sz w:val="24"/>
          <w:szCs w:val="24"/>
        </w:rPr>
      </w:pPr>
    </w:p>
    <w:p w14:paraId="6E631A28" w14:textId="77777777" w:rsidR="000D2042" w:rsidRDefault="000D2042" w:rsidP="00161AE6">
      <w:pPr>
        <w:rPr>
          <w:b/>
          <w:bCs/>
          <w:sz w:val="24"/>
          <w:szCs w:val="24"/>
          <w:u w:val="single"/>
        </w:rPr>
      </w:pPr>
      <w:r w:rsidRPr="000D2042">
        <w:rPr>
          <w:b/>
          <w:bCs/>
          <w:sz w:val="24"/>
          <w:szCs w:val="24"/>
          <w:u w:val="single"/>
        </w:rPr>
        <w:lastRenderedPageBreak/>
        <w:t>Homélie</w:t>
      </w:r>
    </w:p>
    <w:p w14:paraId="6AEF6F88" w14:textId="77777777" w:rsidR="000D2042" w:rsidRDefault="000D2042" w:rsidP="00161AE6">
      <w:pPr>
        <w:rPr>
          <w:b/>
          <w:bCs/>
          <w:sz w:val="24"/>
          <w:szCs w:val="24"/>
          <w:u w:val="single"/>
        </w:rPr>
      </w:pPr>
    </w:p>
    <w:p w14:paraId="7E96B01C" w14:textId="0EE89B3F" w:rsidR="001122C0" w:rsidRDefault="00161AE6" w:rsidP="00EB6330">
      <w:pPr>
        <w:rPr>
          <w:sz w:val="24"/>
          <w:szCs w:val="24"/>
        </w:rPr>
      </w:pPr>
      <w:r w:rsidRPr="0067312D">
        <w:rPr>
          <w:b/>
          <w:sz w:val="24"/>
          <w:szCs w:val="24"/>
          <w:u w:val="single"/>
        </w:rPr>
        <w:t>Profession de Foi</w:t>
      </w:r>
      <w:r w:rsidRPr="0067312D">
        <w:rPr>
          <w:b/>
          <w:sz w:val="24"/>
          <w:szCs w:val="24"/>
        </w:rPr>
        <w:t> :</w:t>
      </w:r>
      <w:r w:rsidRPr="0067312D">
        <w:rPr>
          <w:sz w:val="24"/>
          <w:szCs w:val="24"/>
        </w:rPr>
        <w:t xml:space="preserve"> …………….</w:t>
      </w:r>
    </w:p>
    <w:p w14:paraId="75EF1E2D" w14:textId="77777777" w:rsidR="001122C0" w:rsidRPr="001122C0" w:rsidRDefault="001122C0" w:rsidP="00161AE6">
      <w:pPr>
        <w:rPr>
          <w:sz w:val="24"/>
          <w:szCs w:val="24"/>
        </w:rPr>
      </w:pPr>
    </w:p>
    <w:p w14:paraId="716595DD" w14:textId="77777777" w:rsidR="00161AE6" w:rsidRPr="0067312D" w:rsidRDefault="00161AE6" w:rsidP="00161AE6">
      <w:pPr>
        <w:rPr>
          <w:b/>
          <w:sz w:val="24"/>
          <w:szCs w:val="24"/>
        </w:rPr>
      </w:pPr>
      <w:r w:rsidRPr="0067312D">
        <w:rPr>
          <w:b/>
          <w:sz w:val="24"/>
          <w:szCs w:val="24"/>
          <w:u w:val="single"/>
        </w:rPr>
        <w:t>Prière universelle</w:t>
      </w:r>
      <w:r w:rsidRPr="0067312D">
        <w:rPr>
          <w:b/>
          <w:sz w:val="24"/>
          <w:szCs w:val="24"/>
        </w:rPr>
        <w:t xml:space="preserve"> : </w:t>
      </w:r>
    </w:p>
    <w:p w14:paraId="61332051" w14:textId="77777777" w:rsidR="008B0314" w:rsidRPr="005922D8" w:rsidRDefault="00161AE6" w:rsidP="00741CE0">
      <w:pPr>
        <w:jc w:val="both"/>
        <w:rPr>
          <w:sz w:val="24"/>
          <w:szCs w:val="24"/>
        </w:rPr>
      </w:pPr>
      <w:proofErr w:type="spellStart"/>
      <w:r w:rsidRPr="0067312D">
        <w:rPr>
          <w:b/>
          <w:sz w:val="24"/>
          <w:szCs w:val="24"/>
        </w:rPr>
        <w:t>Cél</w:t>
      </w:r>
      <w:proofErr w:type="spellEnd"/>
      <w:r w:rsidRPr="0067312D">
        <w:rPr>
          <w:b/>
          <w:sz w:val="24"/>
          <w:szCs w:val="24"/>
        </w:rPr>
        <w:t> :</w:t>
      </w:r>
      <w:r w:rsidRPr="0067312D">
        <w:rPr>
          <w:sz w:val="24"/>
          <w:szCs w:val="24"/>
        </w:rPr>
        <w:t xml:space="preserve"> </w:t>
      </w:r>
      <w:r w:rsidR="005C4705" w:rsidRPr="005922D8">
        <w:rPr>
          <w:sz w:val="24"/>
          <w:szCs w:val="24"/>
        </w:rPr>
        <w:t>Frères et sœurs, comme Abram et saint Paul, le cœur rempli de confiance dans l’amour infini de Dieu, soyons les porte-parole des soucis et des attentes du monde et de nos frères.</w:t>
      </w:r>
    </w:p>
    <w:p w14:paraId="016BA5F6" w14:textId="77777777" w:rsidR="005C4705" w:rsidRPr="005922D8" w:rsidRDefault="005C4705" w:rsidP="00741CE0">
      <w:pPr>
        <w:jc w:val="both"/>
        <w:rPr>
          <w:sz w:val="24"/>
          <w:szCs w:val="24"/>
        </w:rPr>
      </w:pPr>
    </w:p>
    <w:p w14:paraId="08123696" w14:textId="5A16DEAD" w:rsidR="00EA68B1" w:rsidRPr="000E7561" w:rsidRDefault="00EA68B1" w:rsidP="000E7561">
      <w:pPr>
        <w:pStyle w:val="Paragraphedeliste"/>
        <w:numPr>
          <w:ilvl w:val="0"/>
          <w:numId w:val="12"/>
        </w:numPr>
        <w:ind w:left="426" w:hanging="426"/>
        <w:jc w:val="both"/>
        <w:rPr>
          <w:sz w:val="24"/>
          <w:szCs w:val="24"/>
        </w:rPr>
      </w:pPr>
      <w:r w:rsidRPr="000E7561">
        <w:rPr>
          <w:sz w:val="24"/>
          <w:szCs w:val="24"/>
        </w:rPr>
        <w:t xml:space="preserve">Pour toutes les personnes qui mettent Dieu au centre de leur vie, qui se laissent transfigurer par lui pour faire jaillir un monde nouveau, prions le Seigneur ! </w:t>
      </w:r>
      <w:r w:rsidR="000E7561" w:rsidRPr="000E7561">
        <w:rPr>
          <w:b/>
          <w:bCs/>
          <w:sz w:val="24"/>
          <w:szCs w:val="24"/>
        </w:rPr>
        <w:t>/</w:t>
      </w:r>
      <w:proofErr w:type="spellStart"/>
      <w:r w:rsidRPr="000E7561">
        <w:rPr>
          <w:b/>
          <w:bCs/>
          <w:sz w:val="24"/>
          <w:szCs w:val="24"/>
        </w:rPr>
        <w:t>ref</w:t>
      </w:r>
      <w:proofErr w:type="spellEnd"/>
    </w:p>
    <w:p w14:paraId="3DC4D0F3" w14:textId="77777777" w:rsidR="00EA68B1" w:rsidRPr="000E7561" w:rsidRDefault="00EA68B1" w:rsidP="000E7561">
      <w:pPr>
        <w:ind w:left="426" w:hanging="426"/>
        <w:jc w:val="both"/>
        <w:rPr>
          <w:sz w:val="16"/>
          <w:szCs w:val="16"/>
        </w:rPr>
      </w:pPr>
    </w:p>
    <w:p w14:paraId="4B414C5C" w14:textId="76B4D3CE" w:rsidR="00EA68B1" w:rsidRPr="000E7561" w:rsidRDefault="00EA68B1" w:rsidP="000E7561">
      <w:pPr>
        <w:pStyle w:val="Paragraphedeliste"/>
        <w:numPr>
          <w:ilvl w:val="0"/>
          <w:numId w:val="12"/>
        </w:numPr>
        <w:ind w:left="426" w:hanging="426"/>
        <w:jc w:val="both"/>
        <w:rPr>
          <w:sz w:val="24"/>
          <w:szCs w:val="24"/>
        </w:rPr>
      </w:pPr>
      <w:r w:rsidRPr="000E7561">
        <w:rPr>
          <w:sz w:val="24"/>
          <w:szCs w:val="24"/>
        </w:rPr>
        <w:t>Pour tous ceux qui subissent violence, guerre, pa</w:t>
      </w:r>
      <w:r w:rsidR="00407EF9" w:rsidRPr="000E7561">
        <w:rPr>
          <w:sz w:val="24"/>
          <w:szCs w:val="24"/>
        </w:rPr>
        <w:t>uvreté, indifférence</w:t>
      </w:r>
      <w:r w:rsidRPr="000E7561">
        <w:rPr>
          <w:sz w:val="24"/>
          <w:szCs w:val="24"/>
        </w:rPr>
        <w:t>, qui sont victimes des bourreaux</w:t>
      </w:r>
      <w:r w:rsidR="00407EF9" w:rsidRPr="000E7561">
        <w:rPr>
          <w:sz w:val="24"/>
          <w:szCs w:val="24"/>
        </w:rPr>
        <w:t>,</w:t>
      </w:r>
      <w:r w:rsidRPr="000E7561">
        <w:rPr>
          <w:sz w:val="24"/>
          <w:szCs w:val="24"/>
        </w:rPr>
        <w:t xml:space="preserve"> qui ne cherchent que leurs propres intérêts, prions le Seigneur ! </w:t>
      </w:r>
      <w:r w:rsidR="000E7561" w:rsidRPr="000E7561">
        <w:rPr>
          <w:b/>
          <w:bCs/>
          <w:sz w:val="24"/>
          <w:szCs w:val="24"/>
        </w:rPr>
        <w:t>/</w:t>
      </w:r>
      <w:proofErr w:type="spellStart"/>
      <w:r w:rsidR="002A2F0E" w:rsidRPr="000E7561">
        <w:rPr>
          <w:b/>
          <w:bCs/>
          <w:sz w:val="24"/>
          <w:szCs w:val="24"/>
        </w:rPr>
        <w:t>R</w:t>
      </w:r>
      <w:r w:rsidRPr="000E7561">
        <w:rPr>
          <w:b/>
          <w:bCs/>
          <w:sz w:val="24"/>
          <w:szCs w:val="24"/>
        </w:rPr>
        <w:t>ef</w:t>
      </w:r>
      <w:proofErr w:type="spellEnd"/>
    </w:p>
    <w:p w14:paraId="231B3CDE" w14:textId="77777777" w:rsidR="006F2213" w:rsidRPr="000E7561" w:rsidRDefault="006F2213" w:rsidP="000E7561">
      <w:pPr>
        <w:ind w:left="426" w:hanging="426"/>
        <w:jc w:val="both"/>
        <w:rPr>
          <w:sz w:val="16"/>
          <w:szCs w:val="16"/>
        </w:rPr>
      </w:pPr>
    </w:p>
    <w:p w14:paraId="66FAC326" w14:textId="3A698A36" w:rsidR="002A2F0E" w:rsidRPr="000E7561" w:rsidRDefault="006F2213" w:rsidP="000E7561">
      <w:pPr>
        <w:pStyle w:val="Paragraphedeliste"/>
        <w:numPr>
          <w:ilvl w:val="0"/>
          <w:numId w:val="12"/>
        </w:numPr>
        <w:ind w:left="426" w:hanging="426"/>
        <w:jc w:val="both"/>
        <w:rPr>
          <w:sz w:val="24"/>
          <w:szCs w:val="24"/>
        </w:rPr>
      </w:pPr>
      <w:r w:rsidRPr="000E7561">
        <w:rPr>
          <w:sz w:val="24"/>
          <w:szCs w:val="24"/>
        </w:rPr>
        <w:t>Pour tous les responsables politiques, de nos pays o</w:t>
      </w:r>
      <w:r w:rsidR="00407EF9" w:rsidRPr="000E7561">
        <w:rPr>
          <w:sz w:val="24"/>
          <w:szCs w:val="24"/>
        </w:rPr>
        <w:t>u</w:t>
      </w:r>
      <w:r w:rsidRPr="000E7561">
        <w:rPr>
          <w:sz w:val="24"/>
          <w:szCs w:val="24"/>
        </w:rPr>
        <w:t xml:space="preserve"> des pays en difficultés comme </w:t>
      </w:r>
      <w:proofErr w:type="spellStart"/>
      <w:r w:rsidRPr="000E7561">
        <w:rPr>
          <w:sz w:val="24"/>
          <w:szCs w:val="24"/>
        </w:rPr>
        <w:t>Haiti</w:t>
      </w:r>
      <w:proofErr w:type="spellEnd"/>
      <w:r w:rsidRPr="000E7561">
        <w:rPr>
          <w:sz w:val="24"/>
          <w:szCs w:val="24"/>
        </w:rPr>
        <w:t>, appelés à veiller au bien de tous et à prendre des décisions éclairées, prions le Seigneur.</w:t>
      </w:r>
    </w:p>
    <w:p w14:paraId="3D1D72FB" w14:textId="77777777" w:rsidR="006F2213" w:rsidRPr="000E7561" w:rsidRDefault="006F2213" w:rsidP="000E7561">
      <w:pPr>
        <w:ind w:left="426" w:hanging="426"/>
        <w:jc w:val="both"/>
        <w:rPr>
          <w:sz w:val="16"/>
          <w:szCs w:val="16"/>
        </w:rPr>
      </w:pPr>
    </w:p>
    <w:p w14:paraId="3DCBFD97" w14:textId="41E162EA" w:rsidR="00EA68B1" w:rsidRPr="000E7561" w:rsidRDefault="00EA68B1" w:rsidP="00741CE0">
      <w:pPr>
        <w:pStyle w:val="Paragraphedeliste"/>
        <w:numPr>
          <w:ilvl w:val="0"/>
          <w:numId w:val="12"/>
        </w:numPr>
        <w:ind w:left="426" w:hanging="426"/>
        <w:jc w:val="both"/>
        <w:rPr>
          <w:sz w:val="24"/>
          <w:szCs w:val="24"/>
        </w:rPr>
      </w:pPr>
      <w:r w:rsidRPr="000E7561">
        <w:rPr>
          <w:sz w:val="24"/>
          <w:szCs w:val="24"/>
        </w:rPr>
        <w:t xml:space="preserve">Pour </w:t>
      </w:r>
      <w:r w:rsidR="00407EF9" w:rsidRPr="000E7561">
        <w:rPr>
          <w:sz w:val="24"/>
          <w:szCs w:val="24"/>
        </w:rPr>
        <w:t>le peuple de Dieu ici rassemblé</w:t>
      </w:r>
      <w:r w:rsidRPr="000E7561">
        <w:rPr>
          <w:sz w:val="24"/>
          <w:szCs w:val="24"/>
        </w:rPr>
        <w:t xml:space="preserve"> et pour tous ceux qui se préparent au baptême, que le Seigneur les fasse grandir dans la foi, prions le Seigneur ! </w:t>
      </w:r>
      <w:r w:rsidR="000E7561" w:rsidRPr="000E7561">
        <w:rPr>
          <w:b/>
          <w:bCs/>
          <w:sz w:val="24"/>
          <w:szCs w:val="24"/>
        </w:rPr>
        <w:t>/</w:t>
      </w:r>
      <w:proofErr w:type="spellStart"/>
      <w:r w:rsidR="00A622C0" w:rsidRPr="000E7561">
        <w:rPr>
          <w:b/>
          <w:bCs/>
          <w:sz w:val="24"/>
          <w:szCs w:val="24"/>
        </w:rPr>
        <w:t>R</w:t>
      </w:r>
      <w:r w:rsidRPr="000E7561">
        <w:rPr>
          <w:b/>
          <w:bCs/>
          <w:sz w:val="24"/>
          <w:szCs w:val="24"/>
        </w:rPr>
        <w:t>ef</w:t>
      </w:r>
      <w:proofErr w:type="spellEnd"/>
    </w:p>
    <w:p w14:paraId="55CC5D06" w14:textId="77777777" w:rsidR="002A2F0E" w:rsidRPr="002A2F0E" w:rsidRDefault="002A2F0E" w:rsidP="00741CE0">
      <w:pPr>
        <w:jc w:val="both"/>
        <w:rPr>
          <w:color w:val="FF0000"/>
          <w:sz w:val="24"/>
          <w:szCs w:val="24"/>
        </w:rPr>
      </w:pPr>
    </w:p>
    <w:p w14:paraId="1C19A0D9" w14:textId="6B4270AE" w:rsidR="008B0314" w:rsidRDefault="00EA68B1" w:rsidP="00741CE0">
      <w:pPr>
        <w:jc w:val="both"/>
        <w:rPr>
          <w:sz w:val="24"/>
          <w:szCs w:val="24"/>
        </w:rPr>
      </w:pPr>
      <w:proofErr w:type="spellStart"/>
      <w:r w:rsidRPr="00EA68B1">
        <w:rPr>
          <w:b/>
          <w:bCs/>
          <w:sz w:val="24"/>
          <w:szCs w:val="24"/>
        </w:rPr>
        <w:t>Cél</w:t>
      </w:r>
      <w:proofErr w:type="spellEnd"/>
      <w:r w:rsidRPr="00EA68B1">
        <w:rPr>
          <w:b/>
          <w:bCs/>
          <w:sz w:val="24"/>
          <w:szCs w:val="24"/>
        </w:rPr>
        <w:t> </w:t>
      </w:r>
      <w:r w:rsidRPr="00EA68B1">
        <w:rPr>
          <w:sz w:val="24"/>
          <w:szCs w:val="24"/>
        </w:rPr>
        <w:t>:</w:t>
      </w:r>
      <w:r w:rsidR="000E7561">
        <w:rPr>
          <w:sz w:val="24"/>
          <w:szCs w:val="24"/>
        </w:rPr>
        <w:t xml:space="preserve"> </w:t>
      </w:r>
      <w:r w:rsidRPr="00EA68B1">
        <w:rPr>
          <w:sz w:val="24"/>
          <w:szCs w:val="24"/>
        </w:rPr>
        <w:t>Seigneur Jésus qui te révèles au milieu de ceux qui t’invoquent, écoute nos appels et donne à ceux qui te prient la foi et la confiance qui leur permettront de marcher à ta suite.</w:t>
      </w:r>
      <w:r w:rsidR="002A2F0E">
        <w:rPr>
          <w:sz w:val="24"/>
          <w:szCs w:val="24"/>
        </w:rPr>
        <w:t xml:space="preserve"> </w:t>
      </w:r>
      <w:r w:rsidR="002A2F0E" w:rsidRPr="005922D8">
        <w:rPr>
          <w:sz w:val="24"/>
          <w:szCs w:val="24"/>
        </w:rPr>
        <w:t>Nous te le demandons par Jésus, le Christ, notre Seigneur. — Amen.</w:t>
      </w:r>
    </w:p>
    <w:p w14:paraId="1E3C6D5D" w14:textId="77777777" w:rsidR="008B0314" w:rsidRPr="00EA68B1" w:rsidRDefault="008B0314" w:rsidP="00EB6330">
      <w:pPr>
        <w:rPr>
          <w:sz w:val="24"/>
          <w:szCs w:val="24"/>
        </w:rPr>
      </w:pPr>
    </w:p>
    <w:p w14:paraId="0F3C5C09" w14:textId="77777777" w:rsidR="004428E4" w:rsidRPr="0067312D" w:rsidRDefault="004428E4" w:rsidP="004428E4">
      <w:pPr>
        <w:jc w:val="center"/>
        <w:rPr>
          <w:b/>
          <w:bCs/>
          <w:sz w:val="24"/>
          <w:szCs w:val="24"/>
          <w:u w:val="single"/>
        </w:rPr>
      </w:pPr>
      <w:r w:rsidRPr="0067312D">
        <w:rPr>
          <w:b/>
          <w:bCs/>
          <w:sz w:val="24"/>
          <w:szCs w:val="24"/>
          <w:u w:val="single"/>
        </w:rPr>
        <w:t xml:space="preserve">Liturgie </w:t>
      </w:r>
      <w:r w:rsidR="00407EF9">
        <w:rPr>
          <w:b/>
          <w:bCs/>
          <w:sz w:val="24"/>
          <w:szCs w:val="24"/>
          <w:u w:val="single"/>
        </w:rPr>
        <w:t>E</w:t>
      </w:r>
      <w:r w:rsidRPr="0067312D">
        <w:rPr>
          <w:b/>
          <w:bCs/>
          <w:sz w:val="24"/>
          <w:szCs w:val="24"/>
          <w:u w:val="single"/>
        </w:rPr>
        <w:t>ucharistique</w:t>
      </w:r>
    </w:p>
    <w:p w14:paraId="19A3712E" w14:textId="77777777" w:rsidR="004428E4" w:rsidRPr="0067312D" w:rsidRDefault="004428E4" w:rsidP="00161AE6">
      <w:pPr>
        <w:rPr>
          <w:b/>
          <w:bCs/>
          <w:sz w:val="24"/>
          <w:szCs w:val="24"/>
          <w:u w:val="single"/>
        </w:rPr>
      </w:pPr>
    </w:p>
    <w:p w14:paraId="2E39B61F" w14:textId="4674F26A" w:rsidR="00017FD1" w:rsidRDefault="00017FD1" w:rsidP="00161AE6">
      <w:r w:rsidRPr="0067312D">
        <w:rPr>
          <w:b/>
          <w:bCs/>
          <w:sz w:val="24"/>
          <w:szCs w:val="24"/>
          <w:u w:val="single"/>
        </w:rPr>
        <w:t>Prière sur les offrandes </w:t>
      </w:r>
      <w:r w:rsidRPr="0067312D">
        <w:rPr>
          <w:sz w:val="24"/>
          <w:szCs w:val="24"/>
        </w:rPr>
        <w:t>:</w:t>
      </w:r>
      <w:r w:rsidR="00EA68B1" w:rsidRPr="00EA68B1">
        <w:t xml:space="preserve"> </w:t>
      </w:r>
    </w:p>
    <w:p w14:paraId="0F84A0E1" w14:textId="77777777" w:rsidR="00690E2D" w:rsidRPr="00690E2D" w:rsidRDefault="00690E2D" w:rsidP="00161AE6">
      <w:pPr>
        <w:rPr>
          <w:b/>
          <w:bCs/>
          <w:sz w:val="16"/>
          <w:szCs w:val="16"/>
          <w:u w:val="single"/>
        </w:rPr>
      </w:pPr>
    </w:p>
    <w:p w14:paraId="39052ADA" w14:textId="3BB57C6C" w:rsidR="00017FD1" w:rsidRPr="005922D8" w:rsidRDefault="00893D14" w:rsidP="000E7561">
      <w:pPr>
        <w:rPr>
          <w:sz w:val="24"/>
          <w:szCs w:val="24"/>
        </w:rPr>
      </w:pPr>
      <w:proofErr w:type="spellStart"/>
      <w:r w:rsidRPr="0067312D">
        <w:rPr>
          <w:b/>
          <w:bCs/>
          <w:sz w:val="24"/>
          <w:szCs w:val="24"/>
          <w:u w:val="single"/>
        </w:rPr>
        <w:t>Cél</w:t>
      </w:r>
      <w:proofErr w:type="spellEnd"/>
      <w:r w:rsidRPr="0067312D">
        <w:rPr>
          <w:b/>
          <w:bCs/>
          <w:sz w:val="24"/>
          <w:szCs w:val="24"/>
          <w:u w:val="single"/>
        </w:rPr>
        <w:t>.</w:t>
      </w:r>
      <w:r w:rsidRPr="0067312D">
        <w:rPr>
          <w:sz w:val="24"/>
          <w:szCs w:val="24"/>
        </w:rPr>
        <w:t xml:space="preserve"> : </w:t>
      </w:r>
      <w:r w:rsidR="00EA68B1" w:rsidRPr="005922D8">
        <w:rPr>
          <w:sz w:val="24"/>
          <w:szCs w:val="24"/>
        </w:rPr>
        <w:t xml:space="preserve">Reçois, Seigneur, Dieu de l’univers, les offrandes que nous t’apportons. Elles sont le signe de notre amour pour toi. </w:t>
      </w:r>
      <w:r w:rsidR="0049795A" w:rsidRPr="0049795A">
        <w:rPr>
          <w:sz w:val="24"/>
          <w:szCs w:val="24"/>
        </w:rPr>
        <w:t>Que cette offrande, Seigneur, nous purifie de nos péchés : qu’elle sanctifie le corps et l’esprit de tes fidèles, et les prépare à célébrer les fêtes pascales. Par Jésus</w:t>
      </w:r>
      <w:r w:rsidR="0049795A">
        <w:rPr>
          <w:sz w:val="24"/>
          <w:szCs w:val="24"/>
        </w:rPr>
        <w:t>…</w:t>
      </w:r>
      <w:proofErr w:type="gramStart"/>
      <w:r w:rsidR="0049795A">
        <w:rPr>
          <w:sz w:val="24"/>
          <w:szCs w:val="24"/>
        </w:rPr>
        <w:t>…….</w:t>
      </w:r>
      <w:proofErr w:type="gramEnd"/>
      <w:r w:rsidR="0049795A">
        <w:rPr>
          <w:sz w:val="24"/>
          <w:szCs w:val="24"/>
        </w:rPr>
        <w:t>.</w:t>
      </w:r>
      <w:r w:rsidR="00017FD1" w:rsidRPr="005922D8">
        <w:rPr>
          <w:b/>
          <w:bCs/>
          <w:i/>
          <w:iCs/>
          <w:sz w:val="24"/>
          <w:szCs w:val="24"/>
          <w:u w:val="single"/>
        </w:rPr>
        <w:t>Tous </w:t>
      </w:r>
      <w:r w:rsidR="00017FD1" w:rsidRPr="005922D8">
        <w:rPr>
          <w:i/>
          <w:iCs/>
          <w:sz w:val="24"/>
          <w:szCs w:val="24"/>
        </w:rPr>
        <w:t>: Amen</w:t>
      </w:r>
      <w:r w:rsidR="00017FD1" w:rsidRPr="005922D8">
        <w:rPr>
          <w:i/>
          <w:iCs/>
          <w:sz w:val="24"/>
          <w:szCs w:val="24"/>
        </w:rPr>
        <w:br/>
      </w:r>
    </w:p>
    <w:p w14:paraId="1649C371" w14:textId="77777777" w:rsidR="00017FD1" w:rsidRPr="0067312D" w:rsidRDefault="00017FD1" w:rsidP="00017FD1">
      <w:pPr>
        <w:rPr>
          <w:sz w:val="24"/>
          <w:szCs w:val="24"/>
        </w:rPr>
      </w:pPr>
      <w:r w:rsidRPr="0067312D">
        <w:rPr>
          <w:b/>
          <w:bCs/>
          <w:sz w:val="24"/>
          <w:szCs w:val="24"/>
          <w:u w:val="single"/>
        </w:rPr>
        <w:t>Préface </w:t>
      </w:r>
      <w:r w:rsidRPr="0067312D">
        <w:rPr>
          <w:sz w:val="24"/>
          <w:szCs w:val="24"/>
        </w:rPr>
        <w:t>:</w:t>
      </w:r>
    </w:p>
    <w:p w14:paraId="26DB7C27" w14:textId="77777777" w:rsidR="00017FD1" w:rsidRPr="00690E2D" w:rsidRDefault="00017FD1" w:rsidP="00017FD1">
      <w:pPr>
        <w:rPr>
          <w:b/>
          <w:bCs/>
          <w:sz w:val="16"/>
          <w:szCs w:val="16"/>
          <w:u w:val="single"/>
        </w:rPr>
      </w:pPr>
    </w:p>
    <w:p w14:paraId="4D369D30" w14:textId="77777777" w:rsidR="008D34ED" w:rsidRPr="005922D8" w:rsidRDefault="00893D14" w:rsidP="00741CE0">
      <w:pPr>
        <w:jc w:val="both"/>
        <w:rPr>
          <w:sz w:val="24"/>
          <w:szCs w:val="24"/>
        </w:rPr>
      </w:pPr>
      <w:proofErr w:type="spellStart"/>
      <w:r w:rsidRPr="0067312D">
        <w:rPr>
          <w:b/>
          <w:bCs/>
          <w:sz w:val="24"/>
          <w:szCs w:val="24"/>
          <w:u w:val="single"/>
        </w:rPr>
        <w:t>Cél</w:t>
      </w:r>
      <w:proofErr w:type="spellEnd"/>
      <w:r w:rsidRPr="0067312D">
        <w:rPr>
          <w:b/>
          <w:bCs/>
          <w:sz w:val="24"/>
          <w:szCs w:val="24"/>
          <w:u w:val="single"/>
        </w:rPr>
        <w:t>.</w:t>
      </w:r>
      <w:r w:rsidRPr="0067312D">
        <w:rPr>
          <w:sz w:val="24"/>
          <w:szCs w:val="24"/>
        </w:rPr>
        <w:t xml:space="preserve"> : </w:t>
      </w:r>
      <w:r w:rsidR="008B0314" w:rsidRPr="005922D8">
        <w:rPr>
          <w:sz w:val="24"/>
          <w:szCs w:val="24"/>
        </w:rPr>
        <w:t>Vraiment il est juste et bon de te rendre gloire, de t’offrir notre action de grâce toujours et en tout lieu, à toi, Père très saint, Dieu éternel et tout-puissant, par le Christ, notre Seigneur. Après avoir prédit sa mort à ses disciples, il les mena sur la montagne sainte; en présence de Moïse et du prophète Élie, il leur a manifesté sa splendeur : il nous révélait ainsi que sa passion le conduirait à la gloire de la résurrection. C’est pourquoi, avec les anges dans le ciel, nous pouvons te bénir sur la terre et t’adorer en (disant) chantant : Saint</w:t>
      </w:r>
      <w:r w:rsidR="008B0314" w:rsidRPr="005922D8">
        <w:rPr>
          <w:rFonts w:ascii="Arial" w:hAnsi="Arial" w:cs="Arial"/>
          <w:sz w:val="24"/>
          <w:szCs w:val="24"/>
        </w:rPr>
        <w:t> </w:t>
      </w:r>
      <w:r w:rsidR="008B0314" w:rsidRPr="005922D8">
        <w:rPr>
          <w:sz w:val="24"/>
          <w:szCs w:val="24"/>
        </w:rPr>
        <w:t>! Saint</w:t>
      </w:r>
      <w:r w:rsidR="008B0314" w:rsidRPr="005922D8">
        <w:rPr>
          <w:rFonts w:ascii="Arial" w:hAnsi="Arial" w:cs="Arial"/>
          <w:sz w:val="24"/>
          <w:szCs w:val="24"/>
        </w:rPr>
        <w:t> </w:t>
      </w:r>
      <w:r w:rsidR="008B0314" w:rsidRPr="005922D8">
        <w:rPr>
          <w:sz w:val="24"/>
          <w:szCs w:val="24"/>
        </w:rPr>
        <w:t>! Saint…</w:t>
      </w:r>
    </w:p>
    <w:p w14:paraId="43391D0B" w14:textId="77777777" w:rsidR="008B0314" w:rsidRPr="0067312D" w:rsidRDefault="008B0314" w:rsidP="00B94ACC">
      <w:pPr>
        <w:rPr>
          <w:sz w:val="24"/>
          <w:szCs w:val="24"/>
        </w:rPr>
      </w:pPr>
    </w:p>
    <w:p w14:paraId="2BC548D4" w14:textId="77777777" w:rsidR="000D2042" w:rsidRDefault="008D34ED" w:rsidP="00EB6330">
      <w:pPr>
        <w:rPr>
          <w:sz w:val="24"/>
          <w:szCs w:val="24"/>
        </w:rPr>
      </w:pPr>
      <w:r w:rsidRPr="0067312D">
        <w:rPr>
          <w:b/>
          <w:bCs/>
          <w:sz w:val="24"/>
          <w:szCs w:val="24"/>
          <w:u w:val="single"/>
        </w:rPr>
        <w:t xml:space="preserve">Introduction au </w:t>
      </w:r>
      <w:r w:rsidR="00161AE6" w:rsidRPr="0067312D">
        <w:rPr>
          <w:b/>
          <w:bCs/>
          <w:sz w:val="24"/>
          <w:szCs w:val="24"/>
          <w:u w:val="single"/>
        </w:rPr>
        <w:t>Notre Père </w:t>
      </w:r>
      <w:r w:rsidR="00161AE6" w:rsidRPr="0067312D">
        <w:rPr>
          <w:sz w:val="24"/>
          <w:szCs w:val="24"/>
        </w:rPr>
        <w:t>:</w:t>
      </w:r>
      <w:r w:rsidRPr="0067312D">
        <w:rPr>
          <w:sz w:val="24"/>
          <w:szCs w:val="24"/>
        </w:rPr>
        <w:t xml:space="preserve"> </w:t>
      </w:r>
      <w:r w:rsidR="00EA68B1" w:rsidRPr="005922D8">
        <w:rPr>
          <w:sz w:val="24"/>
          <w:szCs w:val="24"/>
        </w:rPr>
        <w:t>Son amour est sur nous comme notre espoir est en lui. Avec le Christ transfiguré, nous lui redisons…</w:t>
      </w:r>
    </w:p>
    <w:p w14:paraId="54F8E756" w14:textId="77777777" w:rsidR="001F1745" w:rsidRPr="001F1745" w:rsidRDefault="001F1745" w:rsidP="00EB6330">
      <w:pPr>
        <w:rPr>
          <w:b/>
          <w:bCs/>
          <w:sz w:val="24"/>
          <w:szCs w:val="24"/>
          <w:u w:val="single"/>
        </w:rPr>
      </w:pPr>
      <w:r w:rsidRPr="001F1745">
        <w:rPr>
          <w:b/>
          <w:bCs/>
          <w:sz w:val="24"/>
          <w:szCs w:val="24"/>
          <w:u w:val="single"/>
        </w:rPr>
        <w:t>Prière pour la paix :</w:t>
      </w:r>
    </w:p>
    <w:p w14:paraId="6BCFAEE6" w14:textId="77777777" w:rsidR="001F1745" w:rsidRPr="001F1745" w:rsidRDefault="001F1745" w:rsidP="00741CE0">
      <w:pPr>
        <w:jc w:val="both"/>
        <w:rPr>
          <w:sz w:val="24"/>
          <w:szCs w:val="24"/>
        </w:rPr>
      </w:pPr>
      <w:r w:rsidRPr="001F1745">
        <w:rPr>
          <w:sz w:val="24"/>
          <w:szCs w:val="24"/>
        </w:rPr>
        <w:t>Seigneur Jésus, tu nous donnes la grâce qui vient du Père. Que cette grâce nous incite à répandre la paix autour de nous, dès maintenant et pour les siècles des siècles</w:t>
      </w:r>
      <w:r>
        <w:rPr>
          <w:sz w:val="24"/>
          <w:szCs w:val="24"/>
        </w:rPr>
        <w:t>. Amen</w:t>
      </w:r>
    </w:p>
    <w:p w14:paraId="19759389" w14:textId="757C603D" w:rsidR="008D34ED" w:rsidRDefault="008D34ED" w:rsidP="00161AE6">
      <w:pPr>
        <w:rPr>
          <w:sz w:val="24"/>
          <w:szCs w:val="24"/>
        </w:rPr>
      </w:pPr>
    </w:p>
    <w:p w14:paraId="3F84ED36" w14:textId="77777777" w:rsidR="009A6283" w:rsidRPr="005922D8" w:rsidRDefault="009A6283" w:rsidP="00161AE6">
      <w:pPr>
        <w:rPr>
          <w:sz w:val="24"/>
          <w:szCs w:val="24"/>
        </w:rPr>
      </w:pPr>
      <w:bookmarkStart w:id="1" w:name="_GoBack"/>
      <w:bookmarkEnd w:id="1"/>
    </w:p>
    <w:p w14:paraId="4EA9AA7D" w14:textId="77777777" w:rsidR="00161AE6" w:rsidRPr="0067312D" w:rsidRDefault="00161AE6" w:rsidP="00161AE6">
      <w:pPr>
        <w:rPr>
          <w:sz w:val="24"/>
          <w:szCs w:val="24"/>
        </w:rPr>
      </w:pPr>
      <w:r w:rsidRPr="0067312D">
        <w:rPr>
          <w:b/>
          <w:sz w:val="24"/>
          <w:szCs w:val="24"/>
          <w:u w:val="single"/>
        </w:rPr>
        <w:lastRenderedPageBreak/>
        <w:t>Chant de communion</w:t>
      </w:r>
      <w:r w:rsidRPr="0067312D">
        <w:rPr>
          <w:b/>
          <w:sz w:val="24"/>
          <w:szCs w:val="24"/>
        </w:rPr>
        <w:t> :</w:t>
      </w:r>
      <w:r w:rsidRPr="0067312D">
        <w:rPr>
          <w:sz w:val="24"/>
          <w:szCs w:val="24"/>
        </w:rPr>
        <w:t xml:space="preserve"> …………….</w:t>
      </w:r>
    </w:p>
    <w:p w14:paraId="5DFE4E55" w14:textId="77777777" w:rsidR="00161AE6" w:rsidRPr="0067312D" w:rsidRDefault="00161AE6" w:rsidP="00161AE6">
      <w:pPr>
        <w:rPr>
          <w:sz w:val="24"/>
          <w:szCs w:val="24"/>
        </w:rPr>
      </w:pPr>
    </w:p>
    <w:p w14:paraId="000FF351" w14:textId="1C52248A" w:rsidR="002A2F0E" w:rsidRDefault="00161AE6" w:rsidP="00161AE6">
      <w:pPr>
        <w:autoSpaceDE w:val="0"/>
        <w:rPr>
          <w:sz w:val="24"/>
          <w:szCs w:val="24"/>
        </w:rPr>
      </w:pPr>
      <w:r w:rsidRPr="0067312D">
        <w:rPr>
          <w:b/>
          <w:bCs/>
          <w:sz w:val="24"/>
          <w:szCs w:val="24"/>
          <w:u w:val="single"/>
        </w:rPr>
        <w:t>Prière finale</w:t>
      </w:r>
      <w:r w:rsidRPr="0067312D">
        <w:rPr>
          <w:b/>
          <w:sz w:val="24"/>
          <w:szCs w:val="24"/>
        </w:rPr>
        <w:t> :</w:t>
      </w:r>
      <w:r w:rsidRPr="0067312D">
        <w:rPr>
          <w:sz w:val="24"/>
          <w:szCs w:val="24"/>
        </w:rPr>
        <w:t xml:space="preserve"> </w:t>
      </w:r>
    </w:p>
    <w:p w14:paraId="1650826D" w14:textId="77777777" w:rsidR="00690E2D" w:rsidRPr="00690E2D" w:rsidRDefault="00690E2D" w:rsidP="00161AE6">
      <w:pPr>
        <w:autoSpaceDE w:val="0"/>
        <w:rPr>
          <w:sz w:val="16"/>
          <w:szCs w:val="16"/>
        </w:rPr>
      </w:pPr>
    </w:p>
    <w:p w14:paraId="7EF61522" w14:textId="6CFFE49F" w:rsidR="0041770A" w:rsidRPr="005922D8" w:rsidRDefault="00EA68B1" w:rsidP="00741CE0">
      <w:pPr>
        <w:autoSpaceDE w:val="0"/>
        <w:jc w:val="both"/>
        <w:rPr>
          <w:sz w:val="24"/>
          <w:szCs w:val="24"/>
        </w:rPr>
      </w:pPr>
      <w:r w:rsidRPr="005922D8">
        <w:rPr>
          <w:sz w:val="24"/>
          <w:szCs w:val="24"/>
        </w:rPr>
        <w:t xml:space="preserve">Par cette </w:t>
      </w:r>
      <w:r w:rsidR="001A525B">
        <w:rPr>
          <w:sz w:val="24"/>
          <w:szCs w:val="24"/>
        </w:rPr>
        <w:t>E</w:t>
      </w:r>
      <w:r w:rsidRPr="005922D8">
        <w:rPr>
          <w:sz w:val="24"/>
          <w:szCs w:val="24"/>
        </w:rPr>
        <w:t>ucharistie, Seigneur Dieu, tu fais de nous les témoins privilégiés de la Bonne Nouvelle. Alors que tu nous transmets cette promesse d’amour, que nos actes et nos paroles te soient toujours fidèles. Par Jésus le Christ</w:t>
      </w:r>
      <w:r w:rsidR="0049795A">
        <w:rPr>
          <w:sz w:val="24"/>
          <w:szCs w:val="24"/>
        </w:rPr>
        <w:t xml:space="preserve"> notre Seigneur</w:t>
      </w:r>
      <w:r w:rsidRPr="005922D8">
        <w:rPr>
          <w:sz w:val="24"/>
          <w:szCs w:val="24"/>
        </w:rPr>
        <w:t>, qui règne avec toi maintenant et pour les siècles des siècles</w:t>
      </w:r>
      <w:r w:rsidR="001A525B">
        <w:rPr>
          <w:sz w:val="24"/>
          <w:szCs w:val="24"/>
        </w:rPr>
        <w:t>.</w:t>
      </w:r>
    </w:p>
    <w:p w14:paraId="4195A7B9" w14:textId="77777777" w:rsidR="00161AE6" w:rsidRPr="005922D8" w:rsidRDefault="00161AE6" w:rsidP="00741CE0">
      <w:pPr>
        <w:autoSpaceDE w:val="0"/>
        <w:jc w:val="both"/>
        <w:rPr>
          <w:sz w:val="24"/>
          <w:szCs w:val="24"/>
        </w:rPr>
      </w:pPr>
      <w:r w:rsidRPr="005922D8">
        <w:rPr>
          <w:b/>
          <w:bCs/>
          <w:sz w:val="24"/>
          <w:szCs w:val="24"/>
          <w:u w:val="single"/>
        </w:rPr>
        <w:t>Tous</w:t>
      </w:r>
      <w:r w:rsidRPr="005922D8">
        <w:rPr>
          <w:b/>
          <w:bCs/>
          <w:sz w:val="24"/>
          <w:szCs w:val="24"/>
        </w:rPr>
        <w:t> </w:t>
      </w:r>
      <w:r w:rsidRPr="005922D8">
        <w:rPr>
          <w:sz w:val="24"/>
          <w:szCs w:val="24"/>
        </w:rPr>
        <w:t>: Amen.</w:t>
      </w:r>
    </w:p>
    <w:p w14:paraId="25503AC0" w14:textId="77777777" w:rsidR="008B0314" w:rsidRDefault="008B0314" w:rsidP="00161AE6">
      <w:pPr>
        <w:autoSpaceDE w:val="0"/>
        <w:rPr>
          <w:sz w:val="24"/>
          <w:szCs w:val="24"/>
        </w:rPr>
      </w:pPr>
    </w:p>
    <w:p w14:paraId="11EAA9BA" w14:textId="77777777" w:rsidR="007E6B47" w:rsidRPr="0067312D" w:rsidRDefault="007E6B47" w:rsidP="00161AE6">
      <w:pPr>
        <w:autoSpaceDE w:val="0"/>
        <w:rPr>
          <w:sz w:val="24"/>
          <w:szCs w:val="24"/>
        </w:rPr>
      </w:pPr>
    </w:p>
    <w:p w14:paraId="727DED1B" w14:textId="77777777" w:rsidR="004428E4" w:rsidRPr="0067312D" w:rsidRDefault="004428E4" w:rsidP="004428E4">
      <w:pPr>
        <w:jc w:val="center"/>
        <w:rPr>
          <w:b/>
          <w:sz w:val="24"/>
          <w:szCs w:val="24"/>
          <w:u w:val="single"/>
        </w:rPr>
      </w:pPr>
      <w:r w:rsidRPr="0067312D">
        <w:rPr>
          <w:b/>
          <w:sz w:val="24"/>
          <w:szCs w:val="24"/>
          <w:u w:val="single"/>
        </w:rPr>
        <w:t>Liturgie de l’envoi</w:t>
      </w:r>
    </w:p>
    <w:p w14:paraId="63FE08E9" w14:textId="77777777" w:rsidR="004428E4" w:rsidRPr="0067312D" w:rsidRDefault="004428E4" w:rsidP="00161AE6">
      <w:pPr>
        <w:rPr>
          <w:b/>
          <w:sz w:val="24"/>
          <w:szCs w:val="24"/>
          <w:u w:val="single"/>
        </w:rPr>
      </w:pPr>
    </w:p>
    <w:p w14:paraId="23A8C643" w14:textId="77777777" w:rsidR="004428E4" w:rsidRPr="0067312D" w:rsidRDefault="004428E4" w:rsidP="004428E4">
      <w:pPr>
        <w:rPr>
          <w:b/>
          <w:sz w:val="24"/>
          <w:szCs w:val="24"/>
          <w:u w:val="single"/>
        </w:rPr>
      </w:pPr>
      <w:r w:rsidRPr="0067312D">
        <w:rPr>
          <w:b/>
          <w:sz w:val="24"/>
          <w:szCs w:val="24"/>
          <w:u w:val="single"/>
        </w:rPr>
        <w:t>Annonce (feuille UP)</w:t>
      </w:r>
    </w:p>
    <w:p w14:paraId="1CCAB63C" w14:textId="77777777" w:rsidR="004428E4" w:rsidRPr="0067312D" w:rsidRDefault="004428E4" w:rsidP="004428E4">
      <w:pPr>
        <w:rPr>
          <w:b/>
          <w:sz w:val="24"/>
          <w:szCs w:val="24"/>
          <w:u w:val="single"/>
        </w:rPr>
      </w:pPr>
    </w:p>
    <w:p w14:paraId="27BDD0A0" w14:textId="152EFA53" w:rsidR="005C4705" w:rsidRDefault="004428E4" w:rsidP="004428E4">
      <w:pPr>
        <w:rPr>
          <w:b/>
          <w:sz w:val="24"/>
          <w:szCs w:val="24"/>
          <w:u w:val="single"/>
        </w:rPr>
      </w:pPr>
      <w:r w:rsidRPr="0067312D">
        <w:rPr>
          <w:b/>
          <w:sz w:val="24"/>
          <w:szCs w:val="24"/>
          <w:u w:val="single"/>
        </w:rPr>
        <w:t>Bénédiction</w:t>
      </w:r>
      <w:r w:rsidR="005C4705">
        <w:rPr>
          <w:b/>
          <w:sz w:val="24"/>
          <w:szCs w:val="24"/>
          <w:u w:val="single"/>
        </w:rPr>
        <w:t xml:space="preserve"> : </w:t>
      </w:r>
    </w:p>
    <w:p w14:paraId="4645F328" w14:textId="77777777" w:rsidR="00690E2D" w:rsidRPr="00690E2D" w:rsidRDefault="00690E2D" w:rsidP="004428E4">
      <w:pPr>
        <w:rPr>
          <w:b/>
          <w:sz w:val="16"/>
          <w:szCs w:val="16"/>
          <w:u w:val="single"/>
        </w:rPr>
      </w:pPr>
    </w:p>
    <w:p w14:paraId="37F93FC6" w14:textId="3C731659" w:rsidR="004428E4" w:rsidRDefault="005C4705" w:rsidP="004428E4">
      <w:pPr>
        <w:rPr>
          <w:bCs/>
          <w:sz w:val="24"/>
          <w:szCs w:val="24"/>
        </w:rPr>
      </w:pPr>
      <w:r>
        <w:rPr>
          <w:bCs/>
          <w:sz w:val="24"/>
          <w:szCs w:val="24"/>
        </w:rPr>
        <w:t>S</w:t>
      </w:r>
      <w:r w:rsidRPr="005C4705">
        <w:rPr>
          <w:bCs/>
          <w:sz w:val="24"/>
          <w:szCs w:val="24"/>
        </w:rPr>
        <w:t>eigneur</w:t>
      </w:r>
      <w:r>
        <w:rPr>
          <w:bCs/>
          <w:sz w:val="24"/>
          <w:szCs w:val="24"/>
        </w:rPr>
        <w:t>, viens en aide à tes fidèles : que la lumière du Christ transfiguré les accompagne et clarifie leur vie. Que Dieu tout-puissant vous bénisse, le Père</w:t>
      </w:r>
      <w:r w:rsidR="0049795A">
        <w:rPr>
          <w:bCs/>
          <w:sz w:val="24"/>
          <w:szCs w:val="24"/>
        </w:rPr>
        <w:t>,</w:t>
      </w:r>
      <w:r w:rsidR="000E7561">
        <w:rPr>
          <w:bCs/>
          <w:sz w:val="24"/>
          <w:szCs w:val="24"/>
        </w:rPr>
        <w:t xml:space="preserve"> </w:t>
      </w:r>
      <w:r>
        <w:rPr>
          <w:bCs/>
          <w:sz w:val="24"/>
          <w:szCs w:val="24"/>
        </w:rPr>
        <w:t>le Fils et le Saint-Esprit.</w:t>
      </w:r>
    </w:p>
    <w:p w14:paraId="70106ADD" w14:textId="77777777" w:rsidR="005C4705" w:rsidRPr="005C4705" w:rsidRDefault="005C4705" w:rsidP="004428E4">
      <w:pPr>
        <w:rPr>
          <w:bCs/>
          <w:sz w:val="24"/>
          <w:szCs w:val="24"/>
        </w:rPr>
      </w:pPr>
      <w:r>
        <w:rPr>
          <w:bCs/>
          <w:sz w:val="24"/>
          <w:szCs w:val="24"/>
        </w:rPr>
        <w:t>Amen</w:t>
      </w:r>
    </w:p>
    <w:p w14:paraId="40E09B9E" w14:textId="77777777" w:rsidR="004428E4" w:rsidRPr="0067312D" w:rsidRDefault="004428E4" w:rsidP="00161AE6">
      <w:pPr>
        <w:rPr>
          <w:b/>
          <w:sz w:val="24"/>
          <w:szCs w:val="24"/>
          <w:u w:val="single"/>
        </w:rPr>
      </w:pPr>
    </w:p>
    <w:p w14:paraId="03BED5A4" w14:textId="77777777" w:rsidR="00164F21" w:rsidRPr="0067312D" w:rsidRDefault="00161AE6" w:rsidP="00161AE6">
      <w:pPr>
        <w:rPr>
          <w:sz w:val="24"/>
          <w:szCs w:val="24"/>
        </w:rPr>
      </w:pPr>
      <w:r w:rsidRPr="0067312D">
        <w:rPr>
          <w:b/>
          <w:sz w:val="24"/>
          <w:szCs w:val="24"/>
          <w:u w:val="single"/>
        </w:rPr>
        <w:t>Chant de sortie</w:t>
      </w:r>
      <w:r w:rsidRPr="0067312D">
        <w:rPr>
          <w:b/>
          <w:sz w:val="24"/>
          <w:szCs w:val="24"/>
        </w:rPr>
        <w:t> :</w:t>
      </w:r>
      <w:r w:rsidRPr="0067312D">
        <w:rPr>
          <w:sz w:val="24"/>
          <w:szCs w:val="24"/>
        </w:rPr>
        <w:t xml:space="preserve"> …………….</w:t>
      </w:r>
    </w:p>
    <w:sectPr w:rsidR="00164F21" w:rsidRPr="0067312D" w:rsidSect="00690E2D">
      <w:footerReference w:type="default" r:id="rId8"/>
      <w:pgSz w:w="11906" w:h="16838"/>
      <w:pgMar w:top="567" w:right="851" w:bottom="567" w:left="851" w:header="720" w:footer="0" w:gutter="0"/>
      <w:cols w:space="720"/>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819AD" w14:textId="77777777" w:rsidR="00BE546C" w:rsidRDefault="00BE546C" w:rsidP="001F1745">
      <w:r>
        <w:separator/>
      </w:r>
    </w:p>
  </w:endnote>
  <w:endnote w:type="continuationSeparator" w:id="0">
    <w:p w14:paraId="18DE8FDF" w14:textId="77777777" w:rsidR="00BE546C" w:rsidRDefault="00BE546C" w:rsidP="001F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auto"/>
    <w:pitch w:val="variable"/>
  </w:font>
  <w:font w:name="Lucida Sans">
    <w:panose1 w:val="020B0602030504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FF6A2" w14:textId="77777777" w:rsidR="00407EF9" w:rsidRDefault="00407EF9">
    <w:pPr>
      <w:pStyle w:val="Pieddepage"/>
      <w:jc w:val="right"/>
    </w:pPr>
    <w:r>
      <w:fldChar w:fldCharType="begin"/>
    </w:r>
    <w:r w:rsidR="00E61367">
      <w:instrText>PAGE</w:instrText>
    </w:r>
    <w:r>
      <w:instrText xml:space="preserve">   \* MERGEFORMAT</w:instrText>
    </w:r>
    <w:r>
      <w:fldChar w:fldCharType="separate"/>
    </w:r>
    <w:r w:rsidR="0005346A">
      <w:rPr>
        <w:noProof/>
      </w:rPr>
      <w:t>3</w:t>
    </w:r>
    <w:r>
      <w:fldChar w:fldCharType="end"/>
    </w:r>
  </w:p>
  <w:p w14:paraId="137558A1" w14:textId="77777777" w:rsidR="00407EF9" w:rsidRDefault="00407E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2E2FB" w14:textId="77777777" w:rsidR="00BE546C" w:rsidRDefault="00BE546C" w:rsidP="001F1745">
      <w:r>
        <w:separator/>
      </w:r>
    </w:p>
  </w:footnote>
  <w:footnote w:type="continuationSeparator" w:id="0">
    <w:p w14:paraId="431FFAFC" w14:textId="77777777" w:rsidR="00BE546C" w:rsidRDefault="00BE546C" w:rsidP="001F1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42ED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13FE2E50"/>
    <w:multiLevelType w:val="hybridMultilevel"/>
    <w:tmpl w:val="0120A4C4"/>
    <w:lvl w:ilvl="0" w:tplc="E5769F2C">
      <w:numFmt w:val="bullet"/>
      <w:lvlText w:val="-"/>
      <w:lvlJc w:val="left"/>
      <w:pPr>
        <w:ind w:left="720" w:hanging="360"/>
      </w:pPr>
      <w:rPr>
        <w:rFonts w:ascii="Verdana" w:eastAsia="MS Mincho" w:hAnsi="Verdana" w:cs="Verdana"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C423688"/>
    <w:multiLevelType w:val="hybridMultilevel"/>
    <w:tmpl w:val="561251A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15:restartNumberingAfterBreak="0">
    <w:nsid w:val="3A771CD8"/>
    <w:multiLevelType w:val="hybridMultilevel"/>
    <w:tmpl w:val="A180137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EC352D6"/>
    <w:multiLevelType w:val="hybridMultilevel"/>
    <w:tmpl w:val="6532B1F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52F66C0C"/>
    <w:multiLevelType w:val="hybridMultilevel"/>
    <w:tmpl w:val="BFB658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B3A6E4E"/>
    <w:multiLevelType w:val="hybridMultilevel"/>
    <w:tmpl w:val="71B8051E"/>
    <w:lvl w:ilvl="0" w:tplc="33C0CA46">
      <w:numFmt w:val="bullet"/>
      <w:lvlText w:val="-"/>
      <w:lvlJc w:val="left"/>
      <w:pPr>
        <w:ind w:left="720" w:hanging="360"/>
      </w:pPr>
      <w:rPr>
        <w:rFonts w:ascii="Verdana" w:eastAsia="MS Mincho"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FAD221C"/>
    <w:multiLevelType w:val="hybridMultilevel"/>
    <w:tmpl w:val="4788B318"/>
    <w:lvl w:ilvl="0" w:tplc="8CE48C2E">
      <w:numFmt w:val="bullet"/>
      <w:lvlText w:val="-"/>
      <w:lvlJc w:val="left"/>
      <w:pPr>
        <w:ind w:left="1770" w:hanging="360"/>
      </w:pPr>
      <w:rPr>
        <w:rFonts w:ascii="Verdana" w:eastAsia="MS Mincho" w:hAnsi="Verdana" w:cs="Verdana" w:hint="default"/>
      </w:rPr>
    </w:lvl>
    <w:lvl w:ilvl="1" w:tplc="080C0003">
      <w:start w:val="1"/>
      <w:numFmt w:val="bullet"/>
      <w:lvlText w:val="o"/>
      <w:lvlJc w:val="left"/>
      <w:pPr>
        <w:ind w:left="2490" w:hanging="360"/>
      </w:pPr>
      <w:rPr>
        <w:rFonts w:ascii="Courier New" w:hAnsi="Courier New" w:cs="Courier New" w:hint="default"/>
      </w:rPr>
    </w:lvl>
    <w:lvl w:ilvl="2" w:tplc="080C0005">
      <w:start w:val="1"/>
      <w:numFmt w:val="bullet"/>
      <w:lvlText w:val=""/>
      <w:lvlJc w:val="left"/>
      <w:pPr>
        <w:ind w:left="3210" w:hanging="360"/>
      </w:pPr>
      <w:rPr>
        <w:rFonts w:ascii="Wingdings" w:hAnsi="Wingdings" w:hint="default"/>
      </w:rPr>
    </w:lvl>
    <w:lvl w:ilvl="3" w:tplc="080C0001">
      <w:start w:val="1"/>
      <w:numFmt w:val="bullet"/>
      <w:lvlText w:val=""/>
      <w:lvlJc w:val="left"/>
      <w:pPr>
        <w:ind w:left="3930" w:hanging="360"/>
      </w:pPr>
      <w:rPr>
        <w:rFonts w:ascii="Symbol" w:hAnsi="Symbol" w:hint="default"/>
      </w:rPr>
    </w:lvl>
    <w:lvl w:ilvl="4" w:tplc="080C0003">
      <w:start w:val="1"/>
      <w:numFmt w:val="bullet"/>
      <w:lvlText w:val="o"/>
      <w:lvlJc w:val="left"/>
      <w:pPr>
        <w:ind w:left="4650" w:hanging="360"/>
      </w:pPr>
      <w:rPr>
        <w:rFonts w:ascii="Courier New" w:hAnsi="Courier New" w:cs="Courier New" w:hint="default"/>
      </w:rPr>
    </w:lvl>
    <w:lvl w:ilvl="5" w:tplc="080C0005">
      <w:start w:val="1"/>
      <w:numFmt w:val="bullet"/>
      <w:lvlText w:val=""/>
      <w:lvlJc w:val="left"/>
      <w:pPr>
        <w:ind w:left="5370" w:hanging="360"/>
      </w:pPr>
      <w:rPr>
        <w:rFonts w:ascii="Wingdings" w:hAnsi="Wingdings" w:hint="default"/>
      </w:rPr>
    </w:lvl>
    <w:lvl w:ilvl="6" w:tplc="080C0001">
      <w:start w:val="1"/>
      <w:numFmt w:val="bullet"/>
      <w:lvlText w:val=""/>
      <w:lvlJc w:val="left"/>
      <w:pPr>
        <w:ind w:left="6090" w:hanging="360"/>
      </w:pPr>
      <w:rPr>
        <w:rFonts w:ascii="Symbol" w:hAnsi="Symbol" w:hint="default"/>
      </w:rPr>
    </w:lvl>
    <w:lvl w:ilvl="7" w:tplc="080C0003">
      <w:start w:val="1"/>
      <w:numFmt w:val="bullet"/>
      <w:lvlText w:val="o"/>
      <w:lvlJc w:val="left"/>
      <w:pPr>
        <w:ind w:left="6810" w:hanging="360"/>
      </w:pPr>
      <w:rPr>
        <w:rFonts w:ascii="Courier New" w:hAnsi="Courier New" w:cs="Courier New" w:hint="default"/>
      </w:rPr>
    </w:lvl>
    <w:lvl w:ilvl="8" w:tplc="080C0005">
      <w:start w:val="1"/>
      <w:numFmt w:val="bullet"/>
      <w:lvlText w:val=""/>
      <w:lvlJc w:val="left"/>
      <w:pPr>
        <w:ind w:left="753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8"/>
  </w:num>
  <w:num w:numId="6">
    <w:abstractNumId w:val="9"/>
  </w:num>
  <w:num w:numId="7">
    <w:abstractNumId w:val="10"/>
  </w:num>
  <w:num w:numId="8">
    <w:abstractNumId w:val="2"/>
  </w:num>
  <w:num w:numId="9">
    <w:abstractNumId w:val="0"/>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E72"/>
    <w:rsid w:val="00012031"/>
    <w:rsid w:val="00012178"/>
    <w:rsid w:val="00017FD1"/>
    <w:rsid w:val="000259F8"/>
    <w:rsid w:val="00025B3F"/>
    <w:rsid w:val="00030535"/>
    <w:rsid w:val="00031A95"/>
    <w:rsid w:val="0005346A"/>
    <w:rsid w:val="000628F6"/>
    <w:rsid w:val="00063D1B"/>
    <w:rsid w:val="0007548F"/>
    <w:rsid w:val="00077471"/>
    <w:rsid w:val="00094CF6"/>
    <w:rsid w:val="000C3188"/>
    <w:rsid w:val="000C79DA"/>
    <w:rsid w:val="000D2042"/>
    <w:rsid w:val="000E7561"/>
    <w:rsid w:val="00104104"/>
    <w:rsid w:val="001122C0"/>
    <w:rsid w:val="00125EEB"/>
    <w:rsid w:val="001413B1"/>
    <w:rsid w:val="00147826"/>
    <w:rsid w:val="001573C6"/>
    <w:rsid w:val="00161AE6"/>
    <w:rsid w:val="001643B1"/>
    <w:rsid w:val="00164F21"/>
    <w:rsid w:val="00167BF3"/>
    <w:rsid w:val="00177383"/>
    <w:rsid w:val="00192CDA"/>
    <w:rsid w:val="001A525B"/>
    <w:rsid w:val="001B537E"/>
    <w:rsid w:val="001D2435"/>
    <w:rsid w:val="001E23F1"/>
    <w:rsid w:val="001F1745"/>
    <w:rsid w:val="001F4206"/>
    <w:rsid w:val="00222F3C"/>
    <w:rsid w:val="002266E9"/>
    <w:rsid w:val="0022757C"/>
    <w:rsid w:val="0023063C"/>
    <w:rsid w:val="00235C75"/>
    <w:rsid w:val="00242B6F"/>
    <w:rsid w:val="00244941"/>
    <w:rsid w:val="002449D2"/>
    <w:rsid w:val="002652D7"/>
    <w:rsid w:val="00273E6F"/>
    <w:rsid w:val="00276602"/>
    <w:rsid w:val="002A2F0E"/>
    <w:rsid w:val="002A495A"/>
    <w:rsid w:val="002D0BD3"/>
    <w:rsid w:val="002D140D"/>
    <w:rsid w:val="002D3ABF"/>
    <w:rsid w:val="002D61C6"/>
    <w:rsid w:val="002E43F7"/>
    <w:rsid w:val="002E6B99"/>
    <w:rsid w:val="002F6360"/>
    <w:rsid w:val="00303A85"/>
    <w:rsid w:val="00326ADF"/>
    <w:rsid w:val="00340E53"/>
    <w:rsid w:val="00355B4C"/>
    <w:rsid w:val="003659A0"/>
    <w:rsid w:val="003868E0"/>
    <w:rsid w:val="00397BAF"/>
    <w:rsid w:val="003D06DB"/>
    <w:rsid w:val="003D07CA"/>
    <w:rsid w:val="003E38E3"/>
    <w:rsid w:val="003E5BBC"/>
    <w:rsid w:val="003F2A3B"/>
    <w:rsid w:val="003F470E"/>
    <w:rsid w:val="00407EF9"/>
    <w:rsid w:val="0041770A"/>
    <w:rsid w:val="00426030"/>
    <w:rsid w:val="00436035"/>
    <w:rsid w:val="004428E4"/>
    <w:rsid w:val="00447703"/>
    <w:rsid w:val="00450AB4"/>
    <w:rsid w:val="004621B4"/>
    <w:rsid w:val="00471650"/>
    <w:rsid w:val="00492FE1"/>
    <w:rsid w:val="00497209"/>
    <w:rsid w:val="0049795A"/>
    <w:rsid w:val="00505A16"/>
    <w:rsid w:val="00513084"/>
    <w:rsid w:val="005358A7"/>
    <w:rsid w:val="00541121"/>
    <w:rsid w:val="005465F9"/>
    <w:rsid w:val="005644EA"/>
    <w:rsid w:val="005922D8"/>
    <w:rsid w:val="00594987"/>
    <w:rsid w:val="00595CA7"/>
    <w:rsid w:val="005A06E2"/>
    <w:rsid w:val="005A324D"/>
    <w:rsid w:val="005B50C3"/>
    <w:rsid w:val="005C4705"/>
    <w:rsid w:val="005C74AB"/>
    <w:rsid w:val="005D3B09"/>
    <w:rsid w:val="005E7B66"/>
    <w:rsid w:val="005F0AD9"/>
    <w:rsid w:val="0062057E"/>
    <w:rsid w:val="00635407"/>
    <w:rsid w:val="006425BA"/>
    <w:rsid w:val="00671C4E"/>
    <w:rsid w:val="00671F34"/>
    <w:rsid w:val="0067312D"/>
    <w:rsid w:val="006752F9"/>
    <w:rsid w:val="006905AF"/>
    <w:rsid w:val="00690E2D"/>
    <w:rsid w:val="006969A4"/>
    <w:rsid w:val="006A4EEF"/>
    <w:rsid w:val="006A7A8E"/>
    <w:rsid w:val="006F2213"/>
    <w:rsid w:val="006F3DDB"/>
    <w:rsid w:val="007013CC"/>
    <w:rsid w:val="00703CE9"/>
    <w:rsid w:val="00721C9B"/>
    <w:rsid w:val="0072210E"/>
    <w:rsid w:val="0072267D"/>
    <w:rsid w:val="00724DF9"/>
    <w:rsid w:val="00726A63"/>
    <w:rsid w:val="00733406"/>
    <w:rsid w:val="00741CE0"/>
    <w:rsid w:val="0074788A"/>
    <w:rsid w:val="00753885"/>
    <w:rsid w:val="00773634"/>
    <w:rsid w:val="00793244"/>
    <w:rsid w:val="007C0850"/>
    <w:rsid w:val="007D1392"/>
    <w:rsid w:val="007D53D0"/>
    <w:rsid w:val="007E6B47"/>
    <w:rsid w:val="007F5827"/>
    <w:rsid w:val="007F6FBC"/>
    <w:rsid w:val="00814BCA"/>
    <w:rsid w:val="00842708"/>
    <w:rsid w:val="0087656D"/>
    <w:rsid w:val="00892A69"/>
    <w:rsid w:val="00893D14"/>
    <w:rsid w:val="008963B9"/>
    <w:rsid w:val="008A5AC2"/>
    <w:rsid w:val="008B0314"/>
    <w:rsid w:val="008B451A"/>
    <w:rsid w:val="008C4814"/>
    <w:rsid w:val="008C7534"/>
    <w:rsid w:val="008C7C57"/>
    <w:rsid w:val="008D34ED"/>
    <w:rsid w:val="008F19C5"/>
    <w:rsid w:val="008F7360"/>
    <w:rsid w:val="008F7942"/>
    <w:rsid w:val="00930ACE"/>
    <w:rsid w:val="00933723"/>
    <w:rsid w:val="00936C96"/>
    <w:rsid w:val="009476CC"/>
    <w:rsid w:val="009541DB"/>
    <w:rsid w:val="00957D68"/>
    <w:rsid w:val="00964374"/>
    <w:rsid w:val="00966FC5"/>
    <w:rsid w:val="00976D34"/>
    <w:rsid w:val="00986EBA"/>
    <w:rsid w:val="009872B2"/>
    <w:rsid w:val="009909FA"/>
    <w:rsid w:val="009A60F1"/>
    <w:rsid w:val="009A6283"/>
    <w:rsid w:val="00A075D6"/>
    <w:rsid w:val="00A44457"/>
    <w:rsid w:val="00A57488"/>
    <w:rsid w:val="00A622C0"/>
    <w:rsid w:val="00A745E7"/>
    <w:rsid w:val="00A866E0"/>
    <w:rsid w:val="00A92589"/>
    <w:rsid w:val="00A94AC3"/>
    <w:rsid w:val="00A94F0E"/>
    <w:rsid w:val="00AA4D0F"/>
    <w:rsid w:val="00AB324D"/>
    <w:rsid w:val="00AD66DF"/>
    <w:rsid w:val="00AE7BA3"/>
    <w:rsid w:val="00B1344C"/>
    <w:rsid w:val="00B14C38"/>
    <w:rsid w:val="00B31DF6"/>
    <w:rsid w:val="00B32215"/>
    <w:rsid w:val="00B3691D"/>
    <w:rsid w:val="00B37EEC"/>
    <w:rsid w:val="00B46914"/>
    <w:rsid w:val="00B55AAC"/>
    <w:rsid w:val="00B63511"/>
    <w:rsid w:val="00B94ACC"/>
    <w:rsid w:val="00B96F6A"/>
    <w:rsid w:val="00BB1889"/>
    <w:rsid w:val="00BB5308"/>
    <w:rsid w:val="00BD462F"/>
    <w:rsid w:val="00BE546C"/>
    <w:rsid w:val="00BF60E3"/>
    <w:rsid w:val="00C148DE"/>
    <w:rsid w:val="00C244BD"/>
    <w:rsid w:val="00C356A7"/>
    <w:rsid w:val="00C47536"/>
    <w:rsid w:val="00C54D1D"/>
    <w:rsid w:val="00C56733"/>
    <w:rsid w:val="00C73F8C"/>
    <w:rsid w:val="00CA17B0"/>
    <w:rsid w:val="00CA5685"/>
    <w:rsid w:val="00CA65D7"/>
    <w:rsid w:val="00CB1906"/>
    <w:rsid w:val="00CC3CDE"/>
    <w:rsid w:val="00CC4F0F"/>
    <w:rsid w:val="00CE739C"/>
    <w:rsid w:val="00CF79BC"/>
    <w:rsid w:val="00D12C4F"/>
    <w:rsid w:val="00D37E3A"/>
    <w:rsid w:val="00D42938"/>
    <w:rsid w:val="00D43D85"/>
    <w:rsid w:val="00D52441"/>
    <w:rsid w:val="00D529E1"/>
    <w:rsid w:val="00D71BE9"/>
    <w:rsid w:val="00DA32CA"/>
    <w:rsid w:val="00DA6A67"/>
    <w:rsid w:val="00DB3360"/>
    <w:rsid w:val="00DE7932"/>
    <w:rsid w:val="00DF5321"/>
    <w:rsid w:val="00E05A7A"/>
    <w:rsid w:val="00E111D3"/>
    <w:rsid w:val="00E12F03"/>
    <w:rsid w:val="00E5064D"/>
    <w:rsid w:val="00E61367"/>
    <w:rsid w:val="00E65009"/>
    <w:rsid w:val="00E84AF0"/>
    <w:rsid w:val="00E84D60"/>
    <w:rsid w:val="00E952D8"/>
    <w:rsid w:val="00EA5E75"/>
    <w:rsid w:val="00EA68B1"/>
    <w:rsid w:val="00EB6330"/>
    <w:rsid w:val="00EB7C3D"/>
    <w:rsid w:val="00EC7C0E"/>
    <w:rsid w:val="00EF0275"/>
    <w:rsid w:val="00EF23C8"/>
    <w:rsid w:val="00EF3A83"/>
    <w:rsid w:val="00F05303"/>
    <w:rsid w:val="00F1656F"/>
    <w:rsid w:val="00F17CCF"/>
    <w:rsid w:val="00F24987"/>
    <w:rsid w:val="00F51E72"/>
    <w:rsid w:val="00F85F8C"/>
    <w:rsid w:val="00FD301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F3A482E"/>
  <w15:docId w15:val="{A34A93EB-8E35-4FFB-B0AB-5B2F9E25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64D"/>
    <w:pPr>
      <w:suppressAutoHyphens/>
    </w:pPr>
    <w:rPr>
      <w:rFonts w:ascii="Verdana" w:eastAsia="MS Mincho" w:hAnsi="Verdana" w:cs="Verdana"/>
      <w:sz w:val="28"/>
      <w:szCs w:val="28"/>
      <w:lang w:val="fr-FR" w:eastAsia="ar-SA"/>
    </w:rPr>
  </w:style>
  <w:style w:type="paragraph" w:styleId="Titre1">
    <w:name w:val="heading 1"/>
    <w:basedOn w:val="Normal"/>
    <w:next w:val="Normal"/>
    <w:link w:val="Titre1Car"/>
    <w:uiPriority w:val="9"/>
    <w:qFormat/>
    <w:rsid w:val="00161AE6"/>
    <w:pPr>
      <w:keepNext/>
      <w:spacing w:before="240" w:after="60"/>
      <w:outlineLvl w:val="0"/>
    </w:pPr>
    <w:rPr>
      <w:rFonts w:ascii="Calibri Light" w:eastAsia="Times New Roman" w:hAnsi="Calibri Light" w:cs="Times New Roman"/>
      <w:b/>
      <w:bCs/>
      <w:kern w:val="32"/>
      <w:sz w:val="32"/>
      <w:szCs w:val="32"/>
    </w:rPr>
  </w:style>
  <w:style w:type="paragraph" w:styleId="Titre5">
    <w:name w:val="heading 5"/>
    <w:basedOn w:val="Normal"/>
    <w:next w:val="Normal"/>
    <w:qFormat/>
    <w:pPr>
      <w:numPr>
        <w:ilvl w:val="4"/>
        <w:numId w:val="1"/>
      </w:numPr>
      <w:spacing w:before="240" w:after="60"/>
      <w:outlineLvl w:val="4"/>
    </w:pPr>
    <w:rPr>
      <w:rFonts w:ascii="Cambria" w:hAnsi="Cambria"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Policepardfaut1">
    <w:name w:val="Police par défaut1"/>
  </w:style>
  <w:style w:type="character" w:customStyle="1" w:styleId="BalloonTextChar">
    <w:name w:val="Balloon Text Char"/>
    <w:rPr>
      <w:rFonts w:ascii="Tahoma" w:hAnsi="Tahoma" w:cs="Tahoma"/>
      <w:sz w:val="16"/>
      <w:szCs w:val="16"/>
    </w:rPr>
  </w:style>
  <w:style w:type="character" w:customStyle="1" w:styleId="Heading5Char">
    <w:name w:val="Heading 5 Char"/>
    <w:rPr>
      <w:rFonts w:ascii="Cambria" w:eastAsia="MS Mincho" w:hAnsi="Cambria" w:cs="Times New Roman"/>
      <w:b/>
      <w:bCs/>
      <w:i/>
      <w:iCs/>
      <w:sz w:val="26"/>
      <w:szCs w:val="26"/>
    </w:rPr>
  </w:style>
  <w:style w:type="paragraph" w:customStyle="1" w:styleId="Titre10">
    <w:name w:val="Titre1"/>
    <w:basedOn w:val="Normal"/>
    <w:next w:val="Corpsdetexte"/>
    <w:pPr>
      <w:keepNext/>
      <w:spacing w:before="240" w:after="120"/>
    </w:pPr>
    <w:rPr>
      <w:rFonts w:ascii="Arial" w:eastAsia="Microsoft YaHei" w:hAnsi="Arial" w:cs="Lucida Sans"/>
    </w:rPr>
  </w:style>
  <w:style w:type="paragraph" w:styleId="Corpsdetexte">
    <w:name w:val="Body Text"/>
    <w:basedOn w:val="Normal"/>
    <w:pPr>
      <w:spacing w:after="120"/>
    </w:pPr>
  </w:style>
  <w:style w:type="paragraph" w:styleId="Liste">
    <w:name w:val="List"/>
    <w:basedOn w:val="Corpsdetexte"/>
    <w:rPr>
      <w:rFonts w:cs="Lucida Sans"/>
    </w:rPr>
  </w:style>
  <w:style w:type="paragraph" w:customStyle="1" w:styleId="Lgende1">
    <w:name w:val="Légende1"/>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Textedebulles1">
    <w:name w:val="Texte de bulles1"/>
    <w:basedOn w:val="Normal"/>
    <w:rPr>
      <w:rFonts w:ascii="Tahoma" w:hAnsi="Tahoma" w:cs="Tahoma"/>
      <w:sz w:val="16"/>
      <w:szCs w:val="16"/>
    </w:rPr>
  </w:style>
  <w:style w:type="paragraph" w:customStyle="1" w:styleId="ColorfulList-Accent1">
    <w:name w:val="Colorful List - Accent 1"/>
    <w:basedOn w:val="Normal"/>
    <w:pPr>
      <w:ind w:left="720"/>
    </w:pPr>
  </w:style>
  <w:style w:type="paragraph" w:styleId="NormalWeb">
    <w:name w:val="Normal (Web)"/>
    <w:basedOn w:val="Normal"/>
    <w:uiPriority w:val="99"/>
    <w:rPr>
      <w:rFonts w:ascii="Times New Roman" w:hAnsi="Times New Roman" w:cs="Times New Roman"/>
      <w:sz w:val="24"/>
      <w:szCs w:val="24"/>
    </w:rPr>
  </w:style>
  <w:style w:type="paragraph" w:customStyle="1" w:styleId="Contenuducadre">
    <w:name w:val="Contenu du cadre"/>
    <w:basedOn w:val="Corpsdetexte"/>
  </w:style>
  <w:style w:type="character" w:customStyle="1" w:styleId="Titre1Car">
    <w:name w:val="Titre 1 Car"/>
    <w:link w:val="Titre1"/>
    <w:uiPriority w:val="9"/>
    <w:rsid w:val="00161AE6"/>
    <w:rPr>
      <w:rFonts w:ascii="Calibri Light" w:eastAsia="Times New Roman" w:hAnsi="Calibri Light" w:cs="Times New Roman"/>
      <w:b/>
      <w:bCs/>
      <w:kern w:val="32"/>
      <w:sz w:val="32"/>
      <w:szCs w:val="32"/>
      <w:lang w:val="fr-FR" w:eastAsia="ar-SA"/>
    </w:rPr>
  </w:style>
  <w:style w:type="paragraph" w:customStyle="1" w:styleId="Grilleclaire-Accent31">
    <w:name w:val="Grille claire - Accent 31"/>
    <w:basedOn w:val="Normal"/>
    <w:qFormat/>
    <w:rsid w:val="00161AE6"/>
    <w:pPr>
      <w:ind w:left="720"/>
    </w:pPr>
  </w:style>
  <w:style w:type="paragraph" w:styleId="Textedebulles">
    <w:name w:val="Balloon Text"/>
    <w:basedOn w:val="Normal"/>
    <w:link w:val="TextedebullesCar"/>
    <w:uiPriority w:val="99"/>
    <w:semiHidden/>
    <w:unhideWhenUsed/>
    <w:rsid w:val="00161AE6"/>
    <w:rPr>
      <w:rFonts w:ascii="Segoe UI" w:hAnsi="Segoe UI" w:cs="Segoe UI"/>
      <w:sz w:val="18"/>
      <w:szCs w:val="18"/>
    </w:rPr>
  </w:style>
  <w:style w:type="character" w:customStyle="1" w:styleId="TextedebullesCar">
    <w:name w:val="Texte de bulles Car"/>
    <w:link w:val="Textedebulles"/>
    <w:uiPriority w:val="99"/>
    <w:semiHidden/>
    <w:rsid w:val="00161AE6"/>
    <w:rPr>
      <w:rFonts w:ascii="Segoe UI" w:eastAsia="MS Mincho" w:hAnsi="Segoe UI" w:cs="Segoe UI"/>
      <w:sz w:val="18"/>
      <w:szCs w:val="18"/>
      <w:lang w:val="fr-FR" w:eastAsia="ar-SA"/>
    </w:rPr>
  </w:style>
  <w:style w:type="character" w:styleId="Accentuation">
    <w:name w:val="Emphasis"/>
    <w:uiPriority w:val="20"/>
    <w:qFormat/>
    <w:rsid w:val="00A57488"/>
    <w:rPr>
      <w:i/>
      <w:iCs/>
    </w:rPr>
  </w:style>
  <w:style w:type="paragraph" w:styleId="En-tte">
    <w:name w:val="header"/>
    <w:basedOn w:val="Normal"/>
    <w:link w:val="En-tteCar"/>
    <w:uiPriority w:val="99"/>
    <w:unhideWhenUsed/>
    <w:rsid w:val="001F1745"/>
    <w:pPr>
      <w:tabs>
        <w:tab w:val="center" w:pos="4536"/>
        <w:tab w:val="right" w:pos="9072"/>
      </w:tabs>
    </w:pPr>
  </w:style>
  <w:style w:type="character" w:customStyle="1" w:styleId="En-tteCar">
    <w:name w:val="En-tête Car"/>
    <w:link w:val="En-tte"/>
    <w:uiPriority w:val="99"/>
    <w:rsid w:val="001F1745"/>
    <w:rPr>
      <w:rFonts w:ascii="Verdana" w:eastAsia="MS Mincho" w:hAnsi="Verdana" w:cs="Verdana"/>
      <w:sz w:val="28"/>
      <w:szCs w:val="28"/>
      <w:lang w:val="fr-FR" w:eastAsia="ar-SA"/>
    </w:rPr>
  </w:style>
  <w:style w:type="paragraph" w:styleId="Pieddepage">
    <w:name w:val="footer"/>
    <w:basedOn w:val="Normal"/>
    <w:link w:val="PieddepageCar"/>
    <w:uiPriority w:val="99"/>
    <w:unhideWhenUsed/>
    <w:rsid w:val="001F1745"/>
    <w:pPr>
      <w:tabs>
        <w:tab w:val="center" w:pos="4536"/>
        <w:tab w:val="right" w:pos="9072"/>
      </w:tabs>
    </w:pPr>
  </w:style>
  <w:style w:type="character" w:customStyle="1" w:styleId="PieddepageCar">
    <w:name w:val="Pied de page Car"/>
    <w:link w:val="Pieddepage"/>
    <w:uiPriority w:val="99"/>
    <w:rsid w:val="001F1745"/>
    <w:rPr>
      <w:rFonts w:ascii="Verdana" w:eastAsia="MS Mincho" w:hAnsi="Verdana" w:cs="Verdana"/>
      <w:sz w:val="28"/>
      <w:szCs w:val="28"/>
      <w:lang w:val="fr-FR" w:eastAsia="ar-SA"/>
    </w:rPr>
  </w:style>
  <w:style w:type="paragraph" w:styleId="Paragraphedeliste">
    <w:name w:val="List Paragraph"/>
    <w:basedOn w:val="Normal"/>
    <w:qFormat/>
    <w:rsid w:val="000E7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0738">
      <w:bodyDiv w:val="1"/>
      <w:marLeft w:val="0"/>
      <w:marRight w:val="0"/>
      <w:marTop w:val="0"/>
      <w:marBottom w:val="0"/>
      <w:divBdr>
        <w:top w:val="none" w:sz="0" w:space="0" w:color="auto"/>
        <w:left w:val="none" w:sz="0" w:space="0" w:color="auto"/>
        <w:bottom w:val="none" w:sz="0" w:space="0" w:color="auto"/>
        <w:right w:val="none" w:sz="0" w:space="0" w:color="auto"/>
      </w:divBdr>
    </w:div>
    <w:div w:id="36513621">
      <w:bodyDiv w:val="1"/>
      <w:marLeft w:val="0"/>
      <w:marRight w:val="0"/>
      <w:marTop w:val="0"/>
      <w:marBottom w:val="0"/>
      <w:divBdr>
        <w:top w:val="none" w:sz="0" w:space="0" w:color="auto"/>
        <w:left w:val="none" w:sz="0" w:space="0" w:color="auto"/>
        <w:bottom w:val="none" w:sz="0" w:space="0" w:color="auto"/>
        <w:right w:val="none" w:sz="0" w:space="0" w:color="auto"/>
      </w:divBdr>
    </w:div>
    <w:div w:id="63991296">
      <w:bodyDiv w:val="1"/>
      <w:marLeft w:val="0"/>
      <w:marRight w:val="0"/>
      <w:marTop w:val="0"/>
      <w:marBottom w:val="0"/>
      <w:divBdr>
        <w:top w:val="none" w:sz="0" w:space="0" w:color="auto"/>
        <w:left w:val="none" w:sz="0" w:space="0" w:color="auto"/>
        <w:bottom w:val="none" w:sz="0" w:space="0" w:color="auto"/>
        <w:right w:val="none" w:sz="0" w:space="0" w:color="auto"/>
      </w:divBdr>
    </w:div>
    <w:div w:id="322903111">
      <w:bodyDiv w:val="1"/>
      <w:marLeft w:val="0"/>
      <w:marRight w:val="0"/>
      <w:marTop w:val="0"/>
      <w:marBottom w:val="0"/>
      <w:divBdr>
        <w:top w:val="none" w:sz="0" w:space="0" w:color="auto"/>
        <w:left w:val="none" w:sz="0" w:space="0" w:color="auto"/>
        <w:bottom w:val="none" w:sz="0" w:space="0" w:color="auto"/>
        <w:right w:val="none" w:sz="0" w:space="0" w:color="auto"/>
      </w:divBdr>
    </w:div>
    <w:div w:id="569736714">
      <w:bodyDiv w:val="1"/>
      <w:marLeft w:val="0"/>
      <w:marRight w:val="0"/>
      <w:marTop w:val="0"/>
      <w:marBottom w:val="0"/>
      <w:divBdr>
        <w:top w:val="none" w:sz="0" w:space="0" w:color="auto"/>
        <w:left w:val="none" w:sz="0" w:space="0" w:color="auto"/>
        <w:bottom w:val="none" w:sz="0" w:space="0" w:color="auto"/>
        <w:right w:val="none" w:sz="0" w:space="0" w:color="auto"/>
      </w:divBdr>
    </w:div>
    <w:div w:id="649869170">
      <w:bodyDiv w:val="1"/>
      <w:marLeft w:val="0"/>
      <w:marRight w:val="0"/>
      <w:marTop w:val="0"/>
      <w:marBottom w:val="0"/>
      <w:divBdr>
        <w:top w:val="none" w:sz="0" w:space="0" w:color="auto"/>
        <w:left w:val="none" w:sz="0" w:space="0" w:color="auto"/>
        <w:bottom w:val="none" w:sz="0" w:space="0" w:color="auto"/>
        <w:right w:val="none" w:sz="0" w:space="0" w:color="auto"/>
      </w:divBdr>
    </w:div>
    <w:div w:id="750278162">
      <w:bodyDiv w:val="1"/>
      <w:marLeft w:val="0"/>
      <w:marRight w:val="0"/>
      <w:marTop w:val="0"/>
      <w:marBottom w:val="0"/>
      <w:divBdr>
        <w:top w:val="none" w:sz="0" w:space="0" w:color="auto"/>
        <w:left w:val="none" w:sz="0" w:space="0" w:color="auto"/>
        <w:bottom w:val="none" w:sz="0" w:space="0" w:color="auto"/>
        <w:right w:val="none" w:sz="0" w:space="0" w:color="auto"/>
      </w:divBdr>
    </w:div>
    <w:div w:id="922029327">
      <w:bodyDiv w:val="1"/>
      <w:marLeft w:val="0"/>
      <w:marRight w:val="0"/>
      <w:marTop w:val="0"/>
      <w:marBottom w:val="0"/>
      <w:divBdr>
        <w:top w:val="none" w:sz="0" w:space="0" w:color="auto"/>
        <w:left w:val="none" w:sz="0" w:space="0" w:color="auto"/>
        <w:bottom w:val="none" w:sz="0" w:space="0" w:color="auto"/>
        <w:right w:val="none" w:sz="0" w:space="0" w:color="auto"/>
      </w:divBdr>
    </w:div>
    <w:div w:id="927081942">
      <w:bodyDiv w:val="1"/>
      <w:marLeft w:val="0"/>
      <w:marRight w:val="0"/>
      <w:marTop w:val="0"/>
      <w:marBottom w:val="0"/>
      <w:divBdr>
        <w:top w:val="none" w:sz="0" w:space="0" w:color="auto"/>
        <w:left w:val="none" w:sz="0" w:space="0" w:color="auto"/>
        <w:bottom w:val="none" w:sz="0" w:space="0" w:color="auto"/>
        <w:right w:val="none" w:sz="0" w:space="0" w:color="auto"/>
      </w:divBdr>
    </w:div>
    <w:div w:id="1144002698">
      <w:bodyDiv w:val="1"/>
      <w:marLeft w:val="0"/>
      <w:marRight w:val="0"/>
      <w:marTop w:val="0"/>
      <w:marBottom w:val="0"/>
      <w:divBdr>
        <w:top w:val="none" w:sz="0" w:space="0" w:color="auto"/>
        <w:left w:val="none" w:sz="0" w:space="0" w:color="auto"/>
        <w:bottom w:val="none" w:sz="0" w:space="0" w:color="auto"/>
        <w:right w:val="none" w:sz="0" w:space="0" w:color="auto"/>
      </w:divBdr>
    </w:div>
    <w:div w:id="1169255639">
      <w:bodyDiv w:val="1"/>
      <w:marLeft w:val="0"/>
      <w:marRight w:val="0"/>
      <w:marTop w:val="0"/>
      <w:marBottom w:val="0"/>
      <w:divBdr>
        <w:top w:val="none" w:sz="0" w:space="0" w:color="auto"/>
        <w:left w:val="none" w:sz="0" w:space="0" w:color="auto"/>
        <w:bottom w:val="none" w:sz="0" w:space="0" w:color="auto"/>
        <w:right w:val="none" w:sz="0" w:space="0" w:color="auto"/>
      </w:divBdr>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442334952">
      <w:bodyDiv w:val="1"/>
      <w:marLeft w:val="0"/>
      <w:marRight w:val="0"/>
      <w:marTop w:val="0"/>
      <w:marBottom w:val="0"/>
      <w:divBdr>
        <w:top w:val="none" w:sz="0" w:space="0" w:color="auto"/>
        <w:left w:val="none" w:sz="0" w:space="0" w:color="auto"/>
        <w:bottom w:val="none" w:sz="0" w:space="0" w:color="auto"/>
        <w:right w:val="none" w:sz="0" w:space="0" w:color="auto"/>
      </w:divBdr>
    </w:div>
    <w:div w:id="1502694816">
      <w:bodyDiv w:val="1"/>
      <w:marLeft w:val="0"/>
      <w:marRight w:val="0"/>
      <w:marTop w:val="0"/>
      <w:marBottom w:val="0"/>
      <w:divBdr>
        <w:top w:val="none" w:sz="0" w:space="0" w:color="auto"/>
        <w:left w:val="none" w:sz="0" w:space="0" w:color="auto"/>
        <w:bottom w:val="none" w:sz="0" w:space="0" w:color="auto"/>
        <w:right w:val="none" w:sz="0" w:space="0" w:color="auto"/>
      </w:divBdr>
    </w:div>
    <w:div w:id="1951668274">
      <w:bodyDiv w:val="1"/>
      <w:marLeft w:val="0"/>
      <w:marRight w:val="0"/>
      <w:marTop w:val="0"/>
      <w:marBottom w:val="0"/>
      <w:divBdr>
        <w:top w:val="none" w:sz="0" w:space="0" w:color="auto"/>
        <w:left w:val="none" w:sz="0" w:space="0" w:color="auto"/>
        <w:bottom w:val="none" w:sz="0" w:space="0" w:color="auto"/>
        <w:right w:val="none" w:sz="0" w:space="0" w:color="auto"/>
      </w:divBdr>
    </w:div>
    <w:div w:id="2047563953">
      <w:bodyDiv w:val="1"/>
      <w:marLeft w:val="0"/>
      <w:marRight w:val="0"/>
      <w:marTop w:val="0"/>
      <w:marBottom w:val="0"/>
      <w:divBdr>
        <w:top w:val="none" w:sz="0" w:space="0" w:color="auto"/>
        <w:left w:val="none" w:sz="0" w:space="0" w:color="auto"/>
        <w:bottom w:val="none" w:sz="0" w:space="0" w:color="auto"/>
        <w:right w:val="none" w:sz="0" w:space="0" w:color="auto"/>
      </w:divBdr>
    </w:div>
    <w:div w:id="2092847233">
      <w:bodyDiv w:val="1"/>
      <w:marLeft w:val="0"/>
      <w:marRight w:val="0"/>
      <w:marTop w:val="0"/>
      <w:marBottom w:val="0"/>
      <w:divBdr>
        <w:top w:val="none" w:sz="0" w:space="0" w:color="auto"/>
        <w:left w:val="none" w:sz="0" w:space="0" w:color="auto"/>
        <w:bottom w:val="none" w:sz="0" w:space="0" w:color="auto"/>
        <w:right w:val="none" w:sz="0" w:space="0" w:color="auto"/>
      </w:divBdr>
    </w:div>
    <w:div w:id="211150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1242</Words>
  <Characters>6831</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Blaffart</dc:creator>
  <cp:keywords/>
  <cp:lastModifiedBy>Asbl St-Joseph UP Les Douze</cp:lastModifiedBy>
  <cp:revision>3</cp:revision>
  <cp:lastPrinted>2020-03-02T08:55:00Z</cp:lastPrinted>
  <dcterms:created xsi:type="dcterms:W3CDTF">2020-03-02T08:55:00Z</dcterms:created>
  <dcterms:modified xsi:type="dcterms:W3CDTF">2020-03-02T08:56:00Z</dcterms:modified>
</cp:coreProperties>
</file>